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A6" w:rsidRPr="00C30B55" w:rsidRDefault="007A45A6" w:rsidP="007A45A6">
      <w:pPr>
        <w:jc w:val="center"/>
        <w:rPr>
          <w:b/>
          <w:sz w:val="28"/>
          <w:szCs w:val="36"/>
        </w:rPr>
      </w:pPr>
      <w:r w:rsidRPr="00C30B55">
        <w:rPr>
          <w:b/>
          <w:sz w:val="28"/>
          <w:szCs w:val="36"/>
        </w:rPr>
        <w:t>Управление по культуре администрации</w:t>
      </w:r>
    </w:p>
    <w:p w:rsidR="007A45A6" w:rsidRPr="00C30B55" w:rsidRDefault="007A45A6" w:rsidP="007A45A6">
      <w:pPr>
        <w:spacing w:line="360" w:lineRule="auto"/>
        <w:jc w:val="center"/>
        <w:rPr>
          <w:b/>
          <w:sz w:val="28"/>
          <w:szCs w:val="36"/>
        </w:rPr>
      </w:pPr>
      <w:r w:rsidRPr="00C30B55">
        <w:rPr>
          <w:b/>
          <w:sz w:val="28"/>
          <w:szCs w:val="36"/>
        </w:rPr>
        <w:t>муниципального образования «Город Саратов»</w:t>
      </w:r>
    </w:p>
    <w:p w:rsidR="007A45A6" w:rsidRPr="00C30B55" w:rsidRDefault="007A45A6" w:rsidP="007A45A6">
      <w:pPr>
        <w:jc w:val="center"/>
        <w:rPr>
          <w:b/>
          <w:sz w:val="32"/>
          <w:szCs w:val="36"/>
        </w:rPr>
      </w:pPr>
      <w:r w:rsidRPr="00C30B55">
        <w:rPr>
          <w:b/>
          <w:sz w:val="32"/>
          <w:szCs w:val="36"/>
        </w:rPr>
        <w:t xml:space="preserve">Муниципальное </w:t>
      </w:r>
      <w:r w:rsidR="009432BA">
        <w:rPr>
          <w:b/>
          <w:sz w:val="32"/>
          <w:szCs w:val="36"/>
        </w:rPr>
        <w:t>бюджет</w:t>
      </w:r>
      <w:r w:rsidRPr="00C30B55">
        <w:rPr>
          <w:b/>
          <w:sz w:val="32"/>
          <w:szCs w:val="36"/>
        </w:rPr>
        <w:t xml:space="preserve">ное учреждение </w:t>
      </w:r>
    </w:p>
    <w:p w:rsidR="009432BA" w:rsidRDefault="007A45A6" w:rsidP="007A45A6">
      <w:pPr>
        <w:jc w:val="center"/>
        <w:rPr>
          <w:b/>
          <w:sz w:val="32"/>
          <w:szCs w:val="36"/>
        </w:rPr>
      </w:pPr>
      <w:r w:rsidRPr="00C30B55">
        <w:rPr>
          <w:b/>
          <w:sz w:val="32"/>
          <w:szCs w:val="36"/>
        </w:rPr>
        <w:t xml:space="preserve">дополнительного образования </w:t>
      </w:r>
    </w:p>
    <w:p w:rsidR="007A45A6" w:rsidRPr="00C30B55" w:rsidRDefault="007A45A6" w:rsidP="007A45A6">
      <w:pPr>
        <w:jc w:val="center"/>
        <w:rPr>
          <w:b/>
          <w:sz w:val="32"/>
          <w:szCs w:val="36"/>
        </w:rPr>
      </w:pPr>
      <w:r w:rsidRPr="00C30B55">
        <w:rPr>
          <w:b/>
          <w:sz w:val="32"/>
          <w:szCs w:val="36"/>
        </w:rPr>
        <w:t xml:space="preserve">«Центральная детская музыкальная школа» </w:t>
      </w:r>
    </w:p>
    <w:p w:rsidR="007A45A6" w:rsidRPr="00C30B55" w:rsidRDefault="007A45A6" w:rsidP="007A45A6">
      <w:pPr>
        <w:jc w:val="center"/>
        <w:rPr>
          <w:sz w:val="28"/>
          <w:szCs w:val="28"/>
        </w:rPr>
      </w:pPr>
    </w:p>
    <w:p w:rsidR="007A45A6" w:rsidRPr="00C30B55" w:rsidRDefault="007A45A6" w:rsidP="007A45A6">
      <w:pPr>
        <w:jc w:val="center"/>
        <w:rPr>
          <w:sz w:val="28"/>
          <w:szCs w:val="28"/>
        </w:rPr>
      </w:pPr>
    </w:p>
    <w:p w:rsidR="007A45A6" w:rsidRPr="00C30B55" w:rsidRDefault="007A45A6" w:rsidP="007A45A6">
      <w:pPr>
        <w:rPr>
          <w:sz w:val="28"/>
          <w:szCs w:val="28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C30B55" w:rsidTr="00A24821">
        <w:tc>
          <w:tcPr>
            <w:tcW w:w="5637" w:type="dxa"/>
          </w:tcPr>
          <w:p w:rsidR="00C30B55" w:rsidRDefault="00C30B55" w:rsidP="00BC53CB">
            <w:pPr>
              <w:ind w:right="743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30B55" w:rsidRPr="00C30B55" w:rsidRDefault="00C30B55" w:rsidP="001C4550">
            <w:pPr>
              <w:tabs>
                <w:tab w:val="left" w:pos="602"/>
              </w:tabs>
              <w:spacing w:line="360" w:lineRule="auto"/>
              <w:ind w:left="4950" w:hanging="4950"/>
              <w:rPr>
                <w:b/>
                <w:sz w:val="28"/>
                <w:szCs w:val="28"/>
              </w:rPr>
            </w:pPr>
            <w:r w:rsidRPr="00C30B55">
              <w:rPr>
                <w:b/>
                <w:sz w:val="28"/>
                <w:szCs w:val="28"/>
              </w:rPr>
              <w:t>«Утверждаю»</w:t>
            </w:r>
          </w:p>
          <w:p w:rsidR="00C30B55" w:rsidRPr="00C30B55" w:rsidRDefault="009432BA" w:rsidP="001C4550">
            <w:pPr>
              <w:tabs>
                <w:tab w:val="left" w:pos="602"/>
              </w:tabs>
              <w:spacing w:line="360" w:lineRule="auto"/>
              <w:ind w:left="4950" w:hanging="495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</w:t>
            </w:r>
            <w:r w:rsidR="00C30B55" w:rsidRPr="00C30B55">
              <w:rPr>
                <w:sz w:val="28"/>
                <w:szCs w:val="28"/>
              </w:rPr>
              <w:t>УДО «ЦДМШ»</w:t>
            </w:r>
          </w:p>
          <w:p w:rsidR="00C30B55" w:rsidRDefault="00C30B55" w:rsidP="001C4550">
            <w:pPr>
              <w:tabs>
                <w:tab w:val="left" w:pos="6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C30B55">
              <w:rPr>
                <w:sz w:val="28"/>
                <w:szCs w:val="28"/>
              </w:rPr>
              <w:t>/Э.А. Волкова/</w:t>
            </w:r>
          </w:p>
          <w:p w:rsidR="001C4550" w:rsidRDefault="001C4550" w:rsidP="001C4550">
            <w:pPr>
              <w:tabs>
                <w:tab w:val="left" w:pos="602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15.12.2020 № 133 ОД</w:t>
            </w:r>
          </w:p>
        </w:tc>
      </w:tr>
    </w:tbl>
    <w:p w:rsidR="007A45A6" w:rsidRPr="00C30B55" w:rsidRDefault="007A45A6" w:rsidP="007A45A6">
      <w:pPr>
        <w:rPr>
          <w:sz w:val="28"/>
          <w:szCs w:val="28"/>
        </w:rPr>
      </w:pPr>
    </w:p>
    <w:p w:rsidR="007A45A6" w:rsidRPr="00C30B55" w:rsidRDefault="007A45A6" w:rsidP="007A45A6">
      <w:pPr>
        <w:rPr>
          <w:sz w:val="28"/>
          <w:szCs w:val="28"/>
        </w:rPr>
      </w:pPr>
    </w:p>
    <w:p w:rsidR="007A45A6" w:rsidRPr="00C30B55" w:rsidRDefault="007A45A6" w:rsidP="007A45A6">
      <w:pPr>
        <w:rPr>
          <w:sz w:val="28"/>
          <w:szCs w:val="28"/>
        </w:rPr>
      </w:pPr>
    </w:p>
    <w:p w:rsidR="007A45A6" w:rsidRPr="00C30B55" w:rsidRDefault="007A45A6" w:rsidP="007A45A6">
      <w:pPr>
        <w:jc w:val="center"/>
        <w:rPr>
          <w:b/>
          <w:bCs/>
          <w:sz w:val="48"/>
          <w:szCs w:val="48"/>
        </w:rPr>
      </w:pPr>
      <w:r w:rsidRPr="00C30B55">
        <w:rPr>
          <w:b/>
          <w:bCs/>
          <w:sz w:val="48"/>
          <w:szCs w:val="48"/>
        </w:rPr>
        <w:t>П</w:t>
      </w:r>
      <w:r w:rsidR="00BC53CB">
        <w:rPr>
          <w:b/>
          <w:bCs/>
          <w:sz w:val="48"/>
          <w:szCs w:val="48"/>
        </w:rPr>
        <w:t>оложени</w:t>
      </w:r>
      <w:r w:rsidR="00DB02D3">
        <w:rPr>
          <w:b/>
          <w:bCs/>
          <w:sz w:val="48"/>
          <w:szCs w:val="48"/>
        </w:rPr>
        <w:t>е</w:t>
      </w:r>
    </w:p>
    <w:p w:rsidR="007A45A6" w:rsidRPr="00C30B55" w:rsidRDefault="007A45A6" w:rsidP="007A45A6">
      <w:pPr>
        <w:jc w:val="center"/>
        <w:rPr>
          <w:b/>
          <w:spacing w:val="20"/>
          <w:sz w:val="48"/>
          <w:szCs w:val="48"/>
        </w:rPr>
      </w:pPr>
      <w:r w:rsidRPr="00C30B55">
        <w:rPr>
          <w:b/>
          <w:spacing w:val="20"/>
          <w:sz w:val="48"/>
          <w:szCs w:val="48"/>
        </w:rPr>
        <w:t>о порядке оказания платных образовательных услуг</w:t>
      </w:r>
    </w:p>
    <w:p w:rsidR="007A45A6" w:rsidRPr="00C30B55" w:rsidRDefault="007A45A6" w:rsidP="007A45A6">
      <w:pPr>
        <w:jc w:val="center"/>
        <w:rPr>
          <w:b/>
          <w:spacing w:val="20"/>
          <w:sz w:val="48"/>
          <w:szCs w:val="48"/>
        </w:rPr>
      </w:pPr>
      <w:r w:rsidRPr="00C30B55">
        <w:rPr>
          <w:b/>
          <w:spacing w:val="20"/>
          <w:sz w:val="48"/>
          <w:szCs w:val="48"/>
        </w:rPr>
        <w:t>М</w:t>
      </w:r>
      <w:r w:rsidR="009432BA">
        <w:rPr>
          <w:b/>
          <w:spacing w:val="20"/>
          <w:sz w:val="48"/>
          <w:szCs w:val="48"/>
        </w:rPr>
        <w:t>Б</w:t>
      </w:r>
      <w:r w:rsidRPr="00C30B55">
        <w:rPr>
          <w:b/>
          <w:spacing w:val="20"/>
          <w:sz w:val="48"/>
          <w:szCs w:val="48"/>
        </w:rPr>
        <w:t>УДО «ЦДМШ»</w:t>
      </w:r>
    </w:p>
    <w:p w:rsidR="007A45A6" w:rsidRPr="00C30B55" w:rsidRDefault="007A45A6" w:rsidP="007A45A6">
      <w:pPr>
        <w:jc w:val="center"/>
        <w:rPr>
          <w:b/>
          <w:spacing w:val="20"/>
          <w:sz w:val="48"/>
          <w:szCs w:val="48"/>
        </w:rPr>
      </w:pPr>
    </w:p>
    <w:p w:rsidR="007A45A6" w:rsidRPr="00C30B55" w:rsidRDefault="007A45A6" w:rsidP="007A45A6">
      <w:pPr>
        <w:rPr>
          <w:bCs/>
          <w:sz w:val="28"/>
          <w:szCs w:val="28"/>
        </w:rPr>
      </w:pPr>
    </w:p>
    <w:p w:rsidR="007A45A6" w:rsidRPr="00C30B55" w:rsidRDefault="007A45A6" w:rsidP="007A45A6">
      <w:pPr>
        <w:rPr>
          <w:bCs/>
          <w:sz w:val="28"/>
          <w:szCs w:val="28"/>
        </w:rPr>
      </w:pPr>
    </w:p>
    <w:p w:rsidR="007A45A6" w:rsidRPr="00C30B55" w:rsidRDefault="007A45A6" w:rsidP="007A45A6">
      <w:pPr>
        <w:rPr>
          <w:bCs/>
          <w:sz w:val="28"/>
          <w:szCs w:val="28"/>
        </w:rPr>
      </w:pPr>
    </w:p>
    <w:p w:rsidR="007A45A6" w:rsidRPr="00C30B55" w:rsidRDefault="007A45A6" w:rsidP="007A45A6">
      <w:pPr>
        <w:rPr>
          <w:bCs/>
          <w:sz w:val="28"/>
          <w:szCs w:val="28"/>
        </w:rPr>
      </w:pPr>
    </w:p>
    <w:p w:rsidR="007A45A6" w:rsidRPr="00C30B55" w:rsidRDefault="007A45A6" w:rsidP="007A45A6">
      <w:pPr>
        <w:rPr>
          <w:bCs/>
          <w:sz w:val="28"/>
          <w:szCs w:val="28"/>
        </w:rPr>
      </w:pPr>
    </w:p>
    <w:p w:rsidR="007A45A6" w:rsidRDefault="007A45A6" w:rsidP="007A45A6">
      <w:pPr>
        <w:rPr>
          <w:bCs/>
          <w:sz w:val="28"/>
          <w:szCs w:val="28"/>
        </w:rPr>
      </w:pPr>
    </w:p>
    <w:p w:rsidR="00A24821" w:rsidRDefault="00A24821" w:rsidP="007A45A6">
      <w:pPr>
        <w:rPr>
          <w:bCs/>
          <w:sz w:val="28"/>
          <w:szCs w:val="28"/>
        </w:rPr>
      </w:pPr>
    </w:p>
    <w:p w:rsidR="00A24821" w:rsidRDefault="00A24821" w:rsidP="007A45A6">
      <w:pPr>
        <w:rPr>
          <w:bCs/>
          <w:sz w:val="28"/>
          <w:szCs w:val="28"/>
        </w:rPr>
      </w:pPr>
    </w:p>
    <w:p w:rsidR="00A24821" w:rsidRDefault="00A24821" w:rsidP="007A45A6">
      <w:pPr>
        <w:rPr>
          <w:bCs/>
          <w:sz w:val="28"/>
          <w:szCs w:val="28"/>
        </w:rPr>
      </w:pPr>
    </w:p>
    <w:p w:rsidR="00A24821" w:rsidRDefault="00A24821" w:rsidP="007A45A6">
      <w:pPr>
        <w:rPr>
          <w:bCs/>
          <w:sz w:val="28"/>
          <w:szCs w:val="28"/>
        </w:rPr>
      </w:pPr>
    </w:p>
    <w:p w:rsidR="00A24821" w:rsidRDefault="00A24821" w:rsidP="007A45A6">
      <w:pPr>
        <w:rPr>
          <w:bCs/>
          <w:sz w:val="28"/>
          <w:szCs w:val="28"/>
        </w:rPr>
      </w:pPr>
    </w:p>
    <w:p w:rsidR="00A24821" w:rsidRDefault="00A24821" w:rsidP="007A45A6">
      <w:pPr>
        <w:rPr>
          <w:bCs/>
          <w:sz w:val="28"/>
          <w:szCs w:val="28"/>
        </w:rPr>
      </w:pPr>
    </w:p>
    <w:p w:rsidR="00E51CB2" w:rsidRDefault="00E51CB2" w:rsidP="007A45A6">
      <w:pPr>
        <w:rPr>
          <w:bCs/>
          <w:sz w:val="28"/>
          <w:szCs w:val="28"/>
        </w:rPr>
      </w:pPr>
    </w:p>
    <w:p w:rsidR="00E51CB2" w:rsidRDefault="00E51CB2" w:rsidP="007A45A6">
      <w:pPr>
        <w:rPr>
          <w:bCs/>
          <w:sz w:val="28"/>
          <w:szCs w:val="28"/>
        </w:rPr>
      </w:pPr>
    </w:p>
    <w:p w:rsidR="00A24821" w:rsidRDefault="00A24821" w:rsidP="007A45A6">
      <w:pPr>
        <w:rPr>
          <w:sz w:val="28"/>
          <w:szCs w:val="28"/>
        </w:rPr>
      </w:pPr>
    </w:p>
    <w:p w:rsidR="008A38F6" w:rsidRDefault="008A38F6" w:rsidP="007A45A6">
      <w:pPr>
        <w:rPr>
          <w:sz w:val="28"/>
          <w:szCs w:val="28"/>
        </w:rPr>
      </w:pPr>
    </w:p>
    <w:p w:rsidR="00E51CB2" w:rsidRDefault="00E51CB2" w:rsidP="007A45A6">
      <w:pPr>
        <w:jc w:val="center"/>
        <w:rPr>
          <w:sz w:val="28"/>
          <w:szCs w:val="28"/>
        </w:rPr>
      </w:pPr>
    </w:p>
    <w:p w:rsidR="00E51CB2" w:rsidRDefault="00E51CB2" w:rsidP="007A45A6">
      <w:pPr>
        <w:jc w:val="center"/>
        <w:rPr>
          <w:sz w:val="28"/>
          <w:szCs w:val="28"/>
        </w:rPr>
      </w:pPr>
    </w:p>
    <w:p w:rsidR="001C4550" w:rsidRDefault="007A45A6" w:rsidP="007A45A6">
      <w:pPr>
        <w:jc w:val="center"/>
        <w:rPr>
          <w:sz w:val="28"/>
          <w:szCs w:val="28"/>
        </w:rPr>
      </w:pPr>
      <w:r w:rsidRPr="00C30B55">
        <w:rPr>
          <w:sz w:val="28"/>
          <w:szCs w:val="28"/>
        </w:rPr>
        <w:t>г. Саратов</w:t>
      </w:r>
    </w:p>
    <w:p w:rsidR="007A45A6" w:rsidRPr="00C30B55" w:rsidRDefault="007A45A6" w:rsidP="007A45A6">
      <w:pPr>
        <w:jc w:val="center"/>
        <w:rPr>
          <w:sz w:val="28"/>
          <w:szCs w:val="28"/>
        </w:rPr>
      </w:pPr>
      <w:r w:rsidRPr="00C30B55">
        <w:rPr>
          <w:sz w:val="28"/>
          <w:szCs w:val="28"/>
        </w:rPr>
        <w:t>20</w:t>
      </w:r>
      <w:r w:rsidR="00D74C2F">
        <w:rPr>
          <w:sz w:val="28"/>
          <w:szCs w:val="28"/>
        </w:rPr>
        <w:t>20</w:t>
      </w:r>
    </w:p>
    <w:p w:rsidR="007A45A6" w:rsidRPr="00C30B55" w:rsidRDefault="007A45A6" w:rsidP="007A45A6">
      <w:pPr>
        <w:jc w:val="center"/>
        <w:rPr>
          <w:b/>
          <w:sz w:val="28"/>
          <w:szCs w:val="28"/>
        </w:rPr>
      </w:pPr>
      <w:r w:rsidRPr="00C30B55">
        <w:rPr>
          <w:sz w:val="28"/>
          <w:szCs w:val="28"/>
        </w:rPr>
        <w:br w:type="page"/>
      </w:r>
      <w:r w:rsidR="00A24821">
        <w:rPr>
          <w:sz w:val="28"/>
          <w:szCs w:val="28"/>
        </w:rPr>
        <w:lastRenderedPageBreak/>
        <w:t xml:space="preserve">1. </w:t>
      </w:r>
      <w:r w:rsidRPr="00C30B55">
        <w:rPr>
          <w:b/>
          <w:sz w:val="28"/>
          <w:szCs w:val="28"/>
        </w:rPr>
        <w:t xml:space="preserve">Общие положения </w:t>
      </w:r>
    </w:p>
    <w:p w:rsidR="007A45A6" w:rsidRPr="00E51CB2" w:rsidRDefault="007A45A6" w:rsidP="007A45A6">
      <w:pPr>
        <w:ind w:left="360"/>
        <w:jc w:val="center"/>
        <w:rPr>
          <w:b/>
          <w:sz w:val="18"/>
          <w:szCs w:val="18"/>
        </w:rPr>
      </w:pPr>
    </w:p>
    <w:p w:rsidR="007A45A6" w:rsidRPr="00C30B55" w:rsidRDefault="007A45A6" w:rsidP="00ED1882">
      <w:pPr>
        <w:tabs>
          <w:tab w:val="left" w:pos="1080"/>
        </w:tabs>
        <w:jc w:val="both"/>
        <w:rPr>
          <w:sz w:val="28"/>
          <w:szCs w:val="28"/>
        </w:rPr>
      </w:pPr>
      <w:r w:rsidRPr="00C30B55">
        <w:rPr>
          <w:sz w:val="28"/>
          <w:szCs w:val="28"/>
        </w:rPr>
        <w:t xml:space="preserve">1.1. Настоящее положение (далее - Положение) разработано в соответствии </w:t>
      </w:r>
      <w:proofErr w:type="gramStart"/>
      <w:r w:rsidRPr="00C30B55">
        <w:rPr>
          <w:sz w:val="28"/>
          <w:szCs w:val="28"/>
        </w:rPr>
        <w:t>с</w:t>
      </w:r>
      <w:proofErr w:type="gramEnd"/>
      <w:r w:rsidRPr="00C30B55">
        <w:rPr>
          <w:sz w:val="28"/>
          <w:szCs w:val="28"/>
        </w:rPr>
        <w:t>:</w:t>
      </w:r>
    </w:p>
    <w:p w:rsidR="007A45A6" w:rsidRDefault="007A45A6" w:rsidP="00ED1882">
      <w:pPr>
        <w:numPr>
          <w:ilvl w:val="0"/>
          <w:numId w:val="1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8A38F6" w:rsidRPr="00C30B55" w:rsidRDefault="008A38F6" w:rsidP="00ED1882">
      <w:pPr>
        <w:numPr>
          <w:ilvl w:val="0"/>
          <w:numId w:val="1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12.01.1996 № 7</w:t>
      </w:r>
      <w:r w:rsidR="00D2741D">
        <w:rPr>
          <w:sz w:val="28"/>
          <w:szCs w:val="28"/>
        </w:rPr>
        <w:t>-ФЗ «О некоммерческих организаци</w:t>
      </w:r>
      <w:r>
        <w:rPr>
          <w:sz w:val="28"/>
          <w:szCs w:val="28"/>
        </w:rPr>
        <w:t>ях»;</w:t>
      </w:r>
    </w:p>
    <w:p w:rsidR="007A45A6" w:rsidRPr="00C30B55" w:rsidRDefault="007A45A6" w:rsidP="00ED1882">
      <w:pPr>
        <w:numPr>
          <w:ilvl w:val="0"/>
          <w:numId w:val="1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Законом Российской Федерации от 07.02.1992 № 2300-1 «О защите прав потребителей»;</w:t>
      </w:r>
    </w:p>
    <w:p w:rsidR="007A45A6" w:rsidRPr="00C30B55" w:rsidRDefault="007A45A6" w:rsidP="00ED1882">
      <w:pPr>
        <w:numPr>
          <w:ilvl w:val="0"/>
          <w:numId w:val="1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постановлением Правительства Российской Федерации от 15.0</w:t>
      </w:r>
      <w:r w:rsidR="00D74C2F">
        <w:rPr>
          <w:sz w:val="28"/>
          <w:szCs w:val="28"/>
        </w:rPr>
        <w:t>9</w:t>
      </w:r>
      <w:r w:rsidRPr="00C30B55">
        <w:rPr>
          <w:sz w:val="28"/>
          <w:szCs w:val="28"/>
        </w:rPr>
        <w:t>.</w:t>
      </w:r>
      <w:r w:rsidR="00D74C2F">
        <w:rPr>
          <w:sz w:val="28"/>
          <w:szCs w:val="28"/>
        </w:rPr>
        <w:t>2020 № 1441</w:t>
      </w:r>
      <w:r w:rsidRPr="00C30B55">
        <w:rPr>
          <w:sz w:val="28"/>
          <w:szCs w:val="28"/>
        </w:rPr>
        <w:t xml:space="preserve"> «Об утверждении Правил оказания платных образовательных услуг»;</w:t>
      </w:r>
    </w:p>
    <w:p w:rsidR="007A45A6" w:rsidRPr="00C30B55" w:rsidRDefault="007A45A6" w:rsidP="00ED1882">
      <w:pPr>
        <w:numPr>
          <w:ilvl w:val="0"/>
          <w:numId w:val="1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решением Саратовской городской Думы от 10.07.2009 № 42-493 «О порядке установления тарифов на услуги муниципальных предприятий и учреждений»;</w:t>
      </w:r>
    </w:p>
    <w:p w:rsidR="007A45A6" w:rsidRPr="00C30B55" w:rsidRDefault="009432BA" w:rsidP="00ED1882">
      <w:pPr>
        <w:numPr>
          <w:ilvl w:val="0"/>
          <w:numId w:val="13"/>
        </w:numPr>
        <w:tabs>
          <w:tab w:val="left" w:pos="360"/>
          <w:tab w:val="left" w:pos="851"/>
        </w:tabs>
        <w:suppressAutoHyphens/>
        <w:autoSpaceDE/>
        <w:autoSpaceDN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уставом МБ</w:t>
      </w:r>
      <w:r w:rsidR="007A45A6" w:rsidRPr="00C30B55">
        <w:rPr>
          <w:sz w:val="28"/>
          <w:szCs w:val="28"/>
        </w:rPr>
        <w:t>УДО «ЦДМШ».</w:t>
      </w:r>
    </w:p>
    <w:p w:rsidR="007A45A6" w:rsidRPr="00C30B55" w:rsidRDefault="007A45A6" w:rsidP="00ED1882">
      <w:pPr>
        <w:jc w:val="both"/>
        <w:rPr>
          <w:sz w:val="28"/>
          <w:szCs w:val="28"/>
        </w:rPr>
      </w:pPr>
      <w:r w:rsidRPr="00C30B55">
        <w:rPr>
          <w:sz w:val="28"/>
          <w:szCs w:val="28"/>
        </w:rPr>
        <w:t>1.2. Основные понятия, используемые в Положении:</w:t>
      </w:r>
    </w:p>
    <w:p w:rsidR="007A45A6" w:rsidRPr="00C30B55" w:rsidRDefault="007A45A6" w:rsidP="00ED1882">
      <w:pPr>
        <w:numPr>
          <w:ilvl w:val="0"/>
          <w:numId w:val="12"/>
        </w:numPr>
        <w:tabs>
          <w:tab w:val="left" w:pos="360"/>
          <w:tab w:val="left" w:pos="709"/>
          <w:tab w:val="left" w:pos="1134"/>
        </w:tabs>
        <w:suppressAutoHyphens/>
        <w:autoSpaceDE/>
        <w:autoSpaceDN/>
        <w:adjustRightInd/>
        <w:ind w:left="0" w:firstLine="0"/>
        <w:jc w:val="both"/>
        <w:rPr>
          <w:b/>
          <w:bCs/>
          <w:sz w:val="28"/>
          <w:szCs w:val="28"/>
        </w:rPr>
      </w:pPr>
      <w:r w:rsidRPr="00C30B55">
        <w:rPr>
          <w:b/>
          <w:bCs/>
          <w:sz w:val="28"/>
          <w:szCs w:val="28"/>
        </w:rPr>
        <w:t xml:space="preserve"> «Заказчик»</w:t>
      </w:r>
      <w:r w:rsidRPr="00C30B55">
        <w:rPr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 для себя или иных лиц на основании договора;</w:t>
      </w:r>
    </w:p>
    <w:p w:rsidR="007A45A6" w:rsidRPr="00C30B55" w:rsidRDefault="007A45A6" w:rsidP="00ED1882">
      <w:pPr>
        <w:numPr>
          <w:ilvl w:val="0"/>
          <w:numId w:val="12"/>
        </w:numPr>
        <w:tabs>
          <w:tab w:val="left" w:pos="360"/>
          <w:tab w:val="left" w:pos="709"/>
          <w:tab w:val="left" w:pos="1134"/>
        </w:tabs>
        <w:suppressAutoHyphens/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r w:rsidRPr="00C30B55">
        <w:rPr>
          <w:b/>
          <w:bCs/>
          <w:sz w:val="28"/>
          <w:szCs w:val="28"/>
        </w:rPr>
        <w:t xml:space="preserve"> «Исполнитель»</w:t>
      </w:r>
      <w:r w:rsidRPr="00C30B55">
        <w:rPr>
          <w:sz w:val="28"/>
          <w:szCs w:val="28"/>
        </w:rPr>
        <w:t xml:space="preserve"> - </w:t>
      </w:r>
      <w:r w:rsidR="009432BA">
        <w:rPr>
          <w:bCs/>
          <w:sz w:val="28"/>
          <w:szCs w:val="28"/>
        </w:rPr>
        <w:t>МБ</w:t>
      </w:r>
      <w:r w:rsidRPr="00C30B55">
        <w:rPr>
          <w:bCs/>
          <w:sz w:val="28"/>
          <w:szCs w:val="28"/>
        </w:rPr>
        <w:t>УДО «ЦДМШ»;</w:t>
      </w:r>
    </w:p>
    <w:p w:rsidR="007A45A6" w:rsidRPr="00C30B55" w:rsidRDefault="007A45A6" w:rsidP="00ED1882">
      <w:pPr>
        <w:numPr>
          <w:ilvl w:val="0"/>
          <w:numId w:val="12"/>
        </w:numPr>
        <w:tabs>
          <w:tab w:val="left" w:pos="360"/>
          <w:tab w:val="left" w:pos="709"/>
          <w:tab w:val="left" w:pos="1134"/>
        </w:tabs>
        <w:suppressAutoHyphens/>
        <w:autoSpaceDE/>
        <w:autoSpaceDN/>
        <w:adjustRightInd/>
        <w:ind w:left="0" w:firstLine="0"/>
        <w:jc w:val="both"/>
        <w:rPr>
          <w:bCs/>
          <w:kern w:val="28"/>
          <w:sz w:val="28"/>
          <w:szCs w:val="28"/>
        </w:rPr>
      </w:pPr>
      <w:r w:rsidRPr="00C30B55">
        <w:rPr>
          <w:b/>
          <w:bCs/>
          <w:kern w:val="28"/>
          <w:sz w:val="28"/>
          <w:szCs w:val="28"/>
        </w:rPr>
        <w:t xml:space="preserve"> «Обучающийся» - </w:t>
      </w:r>
      <w:r w:rsidRPr="00C30B55">
        <w:rPr>
          <w:bCs/>
          <w:kern w:val="28"/>
          <w:sz w:val="28"/>
          <w:szCs w:val="28"/>
        </w:rPr>
        <w:t>физическое лицо, осваивающее образовательную программу;</w:t>
      </w:r>
    </w:p>
    <w:p w:rsidR="007A45A6" w:rsidRDefault="007A45A6" w:rsidP="00ED1882">
      <w:pPr>
        <w:numPr>
          <w:ilvl w:val="0"/>
          <w:numId w:val="12"/>
        </w:numPr>
        <w:tabs>
          <w:tab w:val="left" w:pos="360"/>
          <w:tab w:val="left" w:pos="709"/>
          <w:tab w:val="left" w:pos="1134"/>
        </w:tabs>
        <w:suppressAutoHyphens/>
        <w:autoSpaceDE/>
        <w:autoSpaceDN/>
        <w:adjustRightInd/>
        <w:ind w:left="0" w:firstLine="0"/>
        <w:jc w:val="both"/>
        <w:rPr>
          <w:b/>
          <w:bCs/>
          <w:sz w:val="28"/>
          <w:szCs w:val="28"/>
        </w:rPr>
      </w:pPr>
      <w:r w:rsidRPr="00C30B55">
        <w:rPr>
          <w:b/>
          <w:bCs/>
          <w:sz w:val="28"/>
          <w:szCs w:val="28"/>
        </w:rPr>
        <w:t xml:space="preserve"> «платные образовательные услуги» -</w:t>
      </w:r>
      <w:r w:rsidRPr="00C30B55">
        <w:rPr>
          <w:sz w:val="28"/>
          <w:szCs w:val="28"/>
        </w:rPr>
        <w:t xml:space="preserve">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– договор)</w:t>
      </w:r>
      <w:r w:rsidRPr="00C30B55">
        <w:rPr>
          <w:b/>
          <w:bCs/>
          <w:sz w:val="28"/>
          <w:szCs w:val="28"/>
        </w:rPr>
        <w:t>;</w:t>
      </w:r>
    </w:p>
    <w:p w:rsidR="00D74C2F" w:rsidRPr="00D74C2F" w:rsidRDefault="00D74C2F" w:rsidP="00ED1882">
      <w:pPr>
        <w:numPr>
          <w:ilvl w:val="0"/>
          <w:numId w:val="12"/>
        </w:numPr>
        <w:tabs>
          <w:tab w:val="left" w:pos="360"/>
          <w:tab w:val="left" w:pos="709"/>
          <w:tab w:val="left" w:pos="1134"/>
        </w:tabs>
        <w:suppressAutoHyphens/>
        <w:autoSpaceDE/>
        <w:autoSpaceDN/>
        <w:adjustRightInd/>
        <w:ind w:left="0" w:firstLine="0"/>
        <w:jc w:val="both"/>
        <w:rPr>
          <w:bCs/>
          <w:sz w:val="28"/>
          <w:szCs w:val="28"/>
        </w:rPr>
      </w:pPr>
      <w:proofErr w:type="gramStart"/>
      <w:r w:rsidRPr="00C30B55">
        <w:rPr>
          <w:b/>
          <w:bCs/>
          <w:sz w:val="28"/>
          <w:szCs w:val="28"/>
        </w:rPr>
        <w:t xml:space="preserve">«недостаток  платных образовательных услуг» </w:t>
      </w:r>
      <w:r w:rsidRPr="00C30B55">
        <w:rPr>
          <w:bCs/>
          <w:sz w:val="28"/>
          <w:szCs w:val="28"/>
        </w:rPr>
        <w:t xml:space="preserve">- </w:t>
      </w:r>
      <w:r w:rsidRPr="00D74C2F">
        <w:rPr>
          <w:bCs/>
          <w:sz w:val="28"/>
          <w:szCs w:val="28"/>
        </w:rPr>
        <w:t>несоответствие платных образовательных услуг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полном объеме</w:t>
      </w:r>
      <w:proofErr w:type="gramEnd"/>
      <w:r w:rsidRPr="00D74C2F">
        <w:rPr>
          <w:bCs/>
          <w:sz w:val="28"/>
          <w:szCs w:val="28"/>
        </w:rPr>
        <w:t xml:space="preserve">, </w:t>
      </w:r>
      <w:proofErr w:type="gramStart"/>
      <w:r w:rsidRPr="00D74C2F">
        <w:rPr>
          <w:bCs/>
          <w:sz w:val="28"/>
          <w:szCs w:val="28"/>
        </w:rPr>
        <w:t>предусмотренном</w:t>
      </w:r>
      <w:proofErr w:type="gramEnd"/>
      <w:r w:rsidRPr="00D74C2F">
        <w:rPr>
          <w:bCs/>
          <w:sz w:val="28"/>
          <w:szCs w:val="28"/>
        </w:rPr>
        <w:t xml:space="preserve"> образовательными программами (частью образовательной программы);</w:t>
      </w:r>
    </w:p>
    <w:p w:rsidR="00D74C2F" w:rsidRPr="00D74C2F" w:rsidRDefault="00D74C2F" w:rsidP="00ED1882">
      <w:pPr>
        <w:numPr>
          <w:ilvl w:val="0"/>
          <w:numId w:val="12"/>
        </w:numPr>
        <w:tabs>
          <w:tab w:val="left" w:pos="360"/>
          <w:tab w:val="left" w:pos="709"/>
          <w:tab w:val="left" w:pos="1134"/>
        </w:tabs>
        <w:suppressAutoHyphens/>
        <w:autoSpaceDE/>
        <w:autoSpaceDN/>
        <w:adjustRightInd/>
        <w:ind w:left="0" w:firstLine="0"/>
        <w:jc w:val="both"/>
        <w:rPr>
          <w:b/>
          <w:bCs/>
          <w:sz w:val="28"/>
          <w:szCs w:val="28"/>
        </w:rPr>
      </w:pPr>
      <w:r w:rsidRPr="00D74C2F">
        <w:rPr>
          <w:bCs/>
          <w:sz w:val="28"/>
          <w:szCs w:val="28"/>
        </w:rPr>
        <w:t>«</w:t>
      </w:r>
      <w:r w:rsidRPr="00D74C2F">
        <w:rPr>
          <w:b/>
          <w:bCs/>
          <w:sz w:val="28"/>
          <w:szCs w:val="28"/>
        </w:rPr>
        <w:t>существенный недостаток платных образовательных услуг</w:t>
      </w:r>
      <w:r>
        <w:rPr>
          <w:b/>
          <w:bCs/>
          <w:sz w:val="28"/>
          <w:szCs w:val="28"/>
        </w:rPr>
        <w:t>»</w:t>
      </w:r>
      <w:r w:rsidRPr="00D74C2F">
        <w:rPr>
          <w:bCs/>
          <w:sz w:val="28"/>
          <w:szCs w:val="28"/>
        </w:rPr>
        <w:t xml:space="preserve">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устранения.</w:t>
      </w:r>
    </w:p>
    <w:p w:rsidR="005C4E91" w:rsidRPr="00C30B55" w:rsidRDefault="005C4E91" w:rsidP="00ED1882">
      <w:pPr>
        <w:shd w:val="clear" w:color="auto" w:fill="FFFFFF"/>
        <w:tabs>
          <w:tab w:val="left" w:pos="0"/>
        </w:tabs>
        <w:spacing w:before="5" w:line="298" w:lineRule="exact"/>
        <w:ind w:right="38"/>
        <w:jc w:val="both"/>
        <w:rPr>
          <w:rFonts w:eastAsia="Times New Roman"/>
          <w:sz w:val="28"/>
          <w:szCs w:val="28"/>
        </w:rPr>
      </w:pPr>
      <w:r w:rsidRPr="00C30B55">
        <w:rPr>
          <w:rFonts w:eastAsia="Times New Roman"/>
          <w:sz w:val="28"/>
          <w:szCs w:val="28"/>
        </w:rPr>
        <w:t xml:space="preserve">1.3. Учреждение оказывает </w:t>
      </w:r>
      <w:r w:rsidRPr="00C30B55">
        <w:rPr>
          <w:rFonts w:eastAsia="Times New Roman"/>
          <w:spacing w:val="-8"/>
          <w:sz w:val="28"/>
          <w:szCs w:val="28"/>
        </w:rPr>
        <w:t xml:space="preserve">платные </w:t>
      </w:r>
      <w:r w:rsidRPr="00C30B55">
        <w:rPr>
          <w:rFonts w:eastAsia="Times New Roman"/>
          <w:spacing w:val="-5"/>
          <w:sz w:val="28"/>
          <w:szCs w:val="28"/>
        </w:rPr>
        <w:t xml:space="preserve">образовательные </w:t>
      </w:r>
      <w:r w:rsidRPr="00C30B55">
        <w:rPr>
          <w:rFonts w:eastAsia="Times New Roman"/>
          <w:spacing w:val="-3"/>
          <w:sz w:val="28"/>
          <w:szCs w:val="28"/>
        </w:rPr>
        <w:t xml:space="preserve">услуги в соответствии с основным видом деятельности, предусмотренным уставом учреждения. </w:t>
      </w:r>
    </w:p>
    <w:p w:rsidR="005C4E91" w:rsidRDefault="005C4E91" w:rsidP="00ED1882">
      <w:pPr>
        <w:shd w:val="clear" w:color="auto" w:fill="FFFFFF"/>
        <w:tabs>
          <w:tab w:val="left" w:pos="0"/>
        </w:tabs>
        <w:spacing w:before="5" w:line="298" w:lineRule="exact"/>
        <w:ind w:right="29"/>
        <w:jc w:val="both"/>
        <w:rPr>
          <w:rFonts w:eastAsia="Times New Roman"/>
          <w:spacing w:val="-3"/>
          <w:sz w:val="28"/>
          <w:szCs w:val="28"/>
        </w:rPr>
      </w:pPr>
      <w:r w:rsidRPr="00C30B55">
        <w:rPr>
          <w:rFonts w:eastAsia="Times New Roman"/>
          <w:spacing w:val="-4"/>
          <w:sz w:val="28"/>
          <w:szCs w:val="28"/>
        </w:rPr>
        <w:t xml:space="preserve">1.4. Платные образовательные услуги не могут быть оказаны вместо </w:t>
      </w:r>
      <w:r w:rsidRPr="00C30B55">
        <w:rPr>
          <w:rFonts w:eastAsia="Times New Roman"/>
          <w:sz w:val="28"/>
          <w:szCs w:val="28"/>
        </w:rPr>
        <w:t xml:space="preserve">образовательной деятельности, финансовое обеспечение которой </w:t>
      </w:r>
      <w:r w:rsidRPr="00C30B55">
        <w:rPr>
          <w:rFonts w:eastAsia="Times New Roman"/>
          <w:spacing w:val="-3"/>
          <w:sz w:val="28"/>
          <w:szCs w:val="28"/>
        </w:rPr>
        <w:t>осуществляется за счет бюджетных ассигнований муниципального образования Город Саратов».</w:t>
      </w:r>
    </w:p>
    <w:p w:rsidR="004A251E" w:rsidRDefault="004A251E" w:rsidP="00ED1882">
      <w:pPr>
        <w:jc w:val="both"/>
        <w:rPr>
          <w:rFonts w:eastAsia="Times New Roman"/>
          <w:spacing w:val="-4"/>
          <w:sz w:val="28"/>
          <w:szCs w:val="28"/>
        </w:rPr>
      </w:pPr>
      <w:bookmarkStart w:id="0" w:name="sub_1004"/>
      <w:r w:rsidRPr="00E51CB2">
        <w:rPr>
          <w:rFonts w:eastAsia="Times New Roman"/>
          <w:spacing w:val="-4"/>
          <w:sz w:val="28"/>
          <w:szCs w:val="28"/>
        </w:rPr>
        <w:t xml:space="preserve">1.5. </w:t>
      </w:r>
      <w:r w:rsidR="00E51CB2" w:rsidRPr="00E51CB2">
        <w:rPr>
          <w:rFonts w:eastAsia="Times New Roman"/>
          <w:spacing w:val="-4"/>
          <w:sz w:val="28"/>
          <w:szCs w:val="28"/>
        </w:rPr>
        <w:t>Учреждение</w:t>
      </w:r>
      <w:r w:rsidRPr="004A251E">
        <w:rPr>
          <w:rFonts w:eastAsia="Times New Roman"/>
          <w:spacing w:val="-4"/>
          <w:sz w:val="28"/>
          <w:szCs w:val="28"/>
        </w:rPr>
        <w:t xml:space="preserve"> вправе осуществлять за счет средств физических и (или) юридических лиц платные образовательные услуги, не предусмотренные установленным государственным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  <w:bookmarkEnd w:id="0"/>
    </w:p>
    <w:p w:rsidR="00E51CB2" w:rsidRPr="00E51CB2" w:rsidRDefault="00ED1882" w:rsidP="00ED1882">
      <w:pPr>
        <w:jc w:val="both"/>
        <w:rPr>
          <w:rFonts w:eastAsia="Times New Roman"/>
          <w:spacing w:val="-4"/>
          <w:sz w:val="28"/>
          <w:szCs w:val="28"/>
        </w:rPr>
      </w:pPr>
      <w:bookmarkStart w:id="1" w:name="sub_1005"/>
      <w:r w:rsidRPr="00ED1882">
        <w:rPr>
          <w:rFonts w:eastAsia="Times New Roman"/>
          <w:spacing w:val="-4"/>
          <w:sz w:val="28"/>
          <w:szCs w:val="28"/>
        </w:rPr>
        <w:t xml:space="preserve">1.6. </w:t>
      </w:r>
      <w:r w:rsidR="00E51CB2" w:rsidRPr="00E51CB2">
        <w:rPr>
          <w:rFonts w:eastAsia="Times New Roman"/>
          <w:spacing w:val="-4"/>
          <w:sz w:val="28"/>
          <w:szCs w:val="28"/>
        </w:rPr>
        <w:t xml:space="preserve">Разработка порядка определения платы для физических и юридических лиц за </w:t>
      </w:r>
      <w:r w:rsidR="00E51CB2" w:rsidRPr="00E51CB2">
        <w:rPr>
          <w:rFonts w:eastAsia="Times New Roman"/>
          <w:spacing w:val="-4"/>
          <w:sz w:val="28"/>
          <w:szCs w:val="28"/>
        </w:rPr>
        <w:lastRenderedPageBreak/>
        <w:t>услуги (работы), относящиеся к основным видам деятельности федерального бюджетного учреждения, оказываемые им сверх установленного государственного задания, в части предоставления платных образовательных услуг осуществляется органом, осуществляющим функции и полномочия учредителя федерального бюджетного учреждения.</w:t>
      </w:r>
    </w:p>
    <w:bookmarkEnd w:id="1"/>
    <w:p w:rsidR="00E51CB2" w:rsidRPr="00E51CB2" w:rsidRDefault="00E51CB2" w:rsidP="00E51CB2">
      <w:pPr>
        <w:ind w:firstLine="720"/>
        <w:jc w:val="both"/>
        <w:rPr>
          <w:rFonts w:eastAsia="Times New Roman"/>
          <w:spacing w:val="-4"/>
          <w:sz w:val="28"/>
          <w:szCs w:val="28"/>
        </w:rPr>
      </w:pPr>
      <w:r w:rsidRPr="00E51CB2">
        <w:rPr>
          <w:rFonts w:eastAsia="Times New Roman"/>
          <w:spacing w:val="-4"/>
          <w:sz w:val="28"/>
          <w:szCs w:val="28"/>
        </w:rPr>
        <w:t>Определение стоимости платных образовательных услуг, предоставляемых организациями, осуществляющими образовательную деятельность за счет бюджетных ассигнований федерального бюджета, за исключением организаций, указанных в абзаце первом настоящего пункта, осуществляется указанными организациями.</w:t>
      </w:r>
    </w:p>
    <w:p w:rsidR="00E51CB2" w:rsidRPr="00E51CB2" w:rsidRDefault="00ED1882" w:rsidP="00ED1882">
      <w:pPr>
        <w:jc w:val="both"/>
        <w:rPr>
          <w:rFonts w:eastAsia="Times New Roman"/>
          <w:spacing w:val="-4"/>
          <w:sz w:val="28"/>
          <w:szCs w:val="28"/>
        </w:rPr>
      </w:pPr>
      <w:bookmarkStart w:id="2" w:name="sub_1006"/>
      <w:r w:rsidRPr="00ED1882">
        <w:rPr>
          <w:rFonts w:eastAsia="Times New Roman"/>
          <w:spacing w:val="-4"/>
          <w:sz w:val="28"/>
          <w:szCs w:val="28"/>
        </w:rPr>
        <w:t xml:space="preserve">1.7. </w:t>
      </w:r>
      <w:r w:rsidR="00E51CB2" w:rsidRPr="00E51CB2">
        <w:rPr>
          <w:rFonts w:eastAsia="Times New Roman"/>
          <w:spacing w:val="-4"/>
          <w:sz w:val="28"/>
          <w:szCs w:val="28"/>
        </w:rPr>
        <w:t>Отказ заказчика от предлагаемых ему исполнителем дополнительных платных образовательных услуг, не предусмотренных в ранее заключенном сторонами договором, не может быть причиной изменения объема и условий уже предоставляемых ему исполнителем образовательных услуг по ранее заключенному договору.</w:t>
      </w:r>
    </w:p>
    <w:p w:rsidR="00E51CB2" w:rsidRPr="00E51CB2" w:rsidRDefault="00ED1882" w:rsidP="00ED1882">
      <w:pPr>
        <w:jc w:val="both"/>
        <w:rPr>
          <w:rFonts w:eastAsia="Times New Roman"/>
          <w:spacing w:val="-4"/>
          <w:sz w:val="28"/>
          <w:szCs w:val="28"/>
        </w:rPr>
      </w:pPr>
      <w:bookmarkStart w:id="3" w:name="sub_1007"/>
      <w:bookmarkEnd w:id="2"/>
      <w:r w:rsidRPr="00ED1882">
        <w:rPr>
          <w:rFonts w:eastAsia="Times New Roman"/>
          <w:spacing w:val="-4"/>
          <w:sz w:val="28"/>
          <w:szCs w:val="28"/>
        </w:rPr>
        <w:t xml:space="preserve">1.8. </w:t>
      </w:r>
      <w:r w:rsidR="00E51CB2" w:rsidRPr="00E51CB2">
        <w:rPr>
          <w:rFonts w:eastAsia="Times New Roman"/>
          <w:spacing w:val="-4"/>
          <w:sz w:val="28"/>
          <w:szCs w:val="28"/>
        </w:rPr>
        <w:t>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договора.</w:t>
      </w:r>
    </w:p>
    <w:p w:rsidR="00E51CB2" w:rsidRPr="00E51CB2" w:rsidRDefault="00ED1882" w:rsidP="00ED1882">
      <w:pPr>
        <w:jc w:val="both"/>
        <w:rPr>
          <w:rFonts w:eastAsia="Times New Roman"/>
          <w:spacing w:val="-4"/>
          <w:sz w:val="28"/>
          <w:szCs w:val="28"/>
        </w:rPr>
      </w:pPr>
      <w:bookmarkStart w:id="4" w:name="sub_1008"/>
      <w:bookmarkEnd w:id="3"/>
      <w:r w:rsidRPr="00ED1882">
        <w:rPr>
          <w:rFonts w:eastAsia="Times New Roman"/>
          <w:spacing w:val="-4"/>
          <w:sz w:val="28"/>
          <w:szCs w:val="28"/>
        </w:rPr>
        <w:t xml:space="preserve">1.9. </w:t>
      </w:r>
      <w:r w:rsidR="00E51CB2" w:rsidRPr="00E51CB2">
        <w:rPr>
          <w:rFonts w:eastAsia="Times New Roman"/>
          <w:spacing w:val="-4"/>
          <w:sz w:val="28"/>
          <w:szCs w:val="28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обучающегося.</w:t>
      </w:r>
    </w:p>
    <w:p w:rsidR="00E51CB2" w:rsidRPr="00E51CB2" w:rsidRDefault="00ED1882" w:rsidP="00ED1882">
      <w:pPr>
        <w:jc w:val="both"/>
        <w:rPr>
          <w:rFonts w:eastAsia="Times New Roman"/>
          <w:spacing w:val="-4"/>
          <w:sz w:val="28"/>
          <w:szCs w:val="28"/>
        </w:rPr>
      </w:pPr>
      <w:bookmarkStart w:id="5" w:name="sub_1009"/>
      <w:bookmarkEnd w:id="4"/>
      <w:r w:rsidRPr="00ED1882">
        <w:rPr>
          <w:rFonts w:eastAsia="Times New Roman"/>
          <w:spacing w:val="-4"/>
          <w:sz w:val="28"/>
          <w:szCs w:val="28"/>
        </w:rPr>
        <w:t xml:space="preserve">1.10. </w:t>
      </w:r>
      <w:r w:rsidR="00E51CB2" w:rsidRPr="00E51CB2">
        <w:rPr>
          <w:rFonts w:eastAsia="Times New Roman"/>
          <w:spacing w:val="-4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End w:id="5"/>
    </w:p>
    <w:p w:rsidR="005C4E91" w:rsidRPr="00C30B55" w:rsidRDefault="005C4E91" w:rsidP="00ED1882">
      <w:pPr>
        <w:tabs>
          <w:tab w:val="left" w:pos="360"/>
          <w:tab w:val="left" w:pos="709"/>
          <w:tab w:val="left" w:pos="1134"/>
        </w:tabs>
        <w:suppressAutoHyphens/>
        <w:autoSpaceDE/>
        <w:autoSpaceDN/>
        <w:adjustRightInd/>
        <w:jc w:val="both"/>
        <w:rPr>
          <w:rFonts w:eastAsia="Times New Roman"/>
          <w:spacing w:val="-1"/>
          <w:sz w:val="28"/>
          <w:szCs w:val="28"/>
        </w:rPr>
      </w:pPr>
      <w:r w:rsidRPr="00C30B55">
        <w:rPr>
          <w:spacing w:val="-22"/>
          <w:sz w:val="28"/>
          <w:szCs w:val="28"/>
        </w:rPr>
        <w:t>1.</w:t>
      </w:r>
      <w:r w:rsidR="00ED1882">
        <w:rPr>
          <w:spacing w:val="-22"/>
          <w:sz w:val="28"/>
          <w:szCs w:val="28"/>
        </w:rPr>
        <w:t>11</w:t>
      </w:r>
      <w:r w:rsidRPr="00C30B55">
        <w:rPr>
          <w:spacing w:val="-22"/>
          <w:sz w:val="28"/>
          <w:szCs w:val="28"/>
        </w:rPr>
        <w:t xml:space="preserve">. </w:t>
      </w:r>
      <w:r w:rsidRPr="00C30B55">
        <w:rPr>
          <w:rFonts w:eastAsia="Times New Roman"/>
          <w:spacing w:val="-1"/>
          <w:sz w:val="28"/>
          <w:szCs w:val="28"/>
        </w:rPr>
        <w:t>Настоящее положение является обязательным для исполнения всеми структурными подразделениями и сотрудниками учреждения.</w:t>
      </w:r>
    </w:p>
    <w:p w:rsidR="005C4E91" w:rsidRPr="00ED1882" w:rsidRDefault="005C4E91" w:rsidP="005C4E91">
      <w:pPr>
        <w:tabs>
          <w:tab w:val="left" w:pos="360"/>
          <w:tab w:val="left" w:pos="709"/>
          <w:tab w:val="left" w:pos="1134"/>
        </w:tabs>
        <w:suppressAutoHyphens/>
        <w:autoSpaceDE/>
        <w:autoSpaceDN/>
        <w:adjustRightInd/>
        <w:ind w:firstLine="426"/>
        <w:jc w:val="both"/>
        <w:rPr>
          <w:bCs/>
          <w:i/>
          <w:sz w:val="18"/>
          <w:szCs w:val="18"/>
        </w:rPr>
      </w:pPr>
    </w:p>
    <w:p w:rsidR="001E375C" w:rsidRDefault="001E375C" w:rsidP="001E375C">
      <w:pPr>
        <w:shd w:val="clear" w:color="auto" w:fill="FFFFFF"/>
        <w:tabs>
          <w:tab w:val="left" w:pos="0"/>
          <w:tab w:val="left" w:pos="2016"/>
        </w:tabs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 </w:t>
      </w:r>
      <w:r w:rsidR="009E2B14" w:rsidRPr="001E375C">
        <w:rPr>
          <w:rFonts w:eastAsia="Times New Roman"/>
          <w:b/>
          <w:bCs/>
          <w:sz w:val="28"/>
          <w:szCs w:val="28"/>
        </w:rPr>
        <w:t xml:space="preserve">Цели </w:t>
      </w:r>
      <w:r>
        <w:rPr>
          <w:rFonts w:eastAsia="Times New Roman"/>
          <w:b/>
          <w:bCs/>
          <w:sz w:val="28"/>
          <w:szCs w:val="28"/>
        </w:rPr>
        <w:t xml:space="preserve">оказания </w:t>
      </w:r>
      <w:r w:rsidR="009E2B14" w:rsidRPr="001E375C">
        <w:rPr>
          <w:rFonts w:eastAsia="Times New Roman"/>
          <w:b/>
          <w:bCs/>
          <w:sz w:val="28"/>
          <w:szCs w:val="28"/>
        </w:rPr>
        <w:t xml:space="preserve">платных образовательных </w:t>
      </w:r>
      <w:r w:rsidR="009E2B14" w:rsidRPr="001E375C">
        <w:rPr>
          <w:rFonts w:eastAsia="Times New Roman"/>
          <w:b/>
          <w:sz w:val="28"/>
          <w:szCs w:val="28"/>
        </w:rPr>
        <w:t>услуг</w:t>
      </w:r>
    </w:p>
    <w:p w:rsidR="009E2B14" w:rsidRPr="00A43D9F" w:rsidRDefault="009E2B14" w:rsidP="00ED1882">
      <w:pPr>
        <w:widowControl/>
        <w:jc w:val="both"/>
        <w:rPr>
          <w:sz w:val="28"/>
          <w:szCs w:val="28"/>
        </w:rPr>
      </w:pPr>
      <w:r w:rsidRPr="001E375C">
        <w:rPr>
          <w:bCs/>
          <w:spacing w:val="-13"/>
          <w:sz w:val="28"/>
          <w:szCs w:val="28"/>
        </w:rPr>
        <w:t>2.1.</w:t>
      </w:r>
      <w:r w:rsidR="005C4E91">
        <w:rPr>
          <w:bCs/>
          <w:spacing w:val="-13"/>
          <w:sz w:val="28"/>
          <w:szCs w:val="28"/>
        </w:rPr>
        <w:t xml:space="preserve"> </w:t>
      </w:r>
      <w:r w:rsidRPr="00A43D9F">
        <w:rPr>
          <w:rFonts w:eastAsia="Times New Roman"/>
          <w:spacing w:val="-3"/>
          <w:sz w:val="28"/>
          <w:szCs w:val="28"/>
        </w:rPr>
        <w:t>Платные</w:t>
      </w:r>
      <w:r w:rsidR="005C4E91">
        <w:rPr>
          <w:rFonts w:eastAsia="Times New Roman"/>
          <w:spacing w:val="-3"/>
          <w:sz w:val="28"/>
          <w:szCs w:val="28"/>
        </w:rPr>
        <w:t xml:space="preserve"> </w:t>
      </w:r>
      <w:r w:rsidRPr="00A43D9F">
        <w:rPr>
          <w:rFonts w:eastAsia="Times New Roman"/>
          <w:spacing w:val="-3"/>
          <w:sz w:val="28"/>
          <w:szCs w:val="28"/>
        </w:rPr>
        <w:t>образовательные</w:t>
      </w:r>
      <w:r w:rsidR="005C4E91">
        <w:rPr>
          <w:rFonts w:eastAsia="Times New Roman"/>
          <w:spacing w:val="-3"/>
          <w:sz w:val="28"/>
          <w:szCs w:val="28"/>
        </w:rPr>
        <w:t xml:space="preserve"> </w:t>
      </w:r>
      <w:r w:rsidRPr="00A43D9F">
        <w:rPr>
          <w:rFonts w:eastAsia="Times New Roman"/>
          <w:spacing w:val="-4"/>
          <w:sz w:val="28"/>
          <w:szCs w:val="28"/>
        </w:rPr>
        <w:t>услуги</w:t>
      </w:r>
      <w:r w:rsidR="005C4E91">
        <w:rPr>
          <w:rFonts w:eastAsia="Times New Roman"/>
          <w:spacing w:val="-4"/>
          <w:sz w:val="28"/>
          <w:szCs w:val="28"/>
        </w:rPr>
        <w:t xml:space="preserve"> </w:t>
      </w:r>
      <w:r w:rsidRPr="00A43D9F">
        <w:rPr>
          <w:rFonts w:eastAsia="Times New Roman"/>
          <w:spacing w:val="-4"/>
          <w:sz w:val="28"/>
          <w:szCs w:val="28"/>
        </w:rPr>
        <w:t>оказываются</w:t>
      </w:r>
      <w:r w:rsidR="005C4E91">
        <w:rPr>
          <w:rFonts w:eastAsia="Times New Roman"/>
          <w:spacing w:val="-4"/>
          <w:sz w:val="28"/>
          <w:szCs w:val="28"/>
        </w:rPr>
        <w:t xml:space="preserve"> </w:t>
      </w:r>
      <w:r w:rsidRPr="00A43D9F">
        <w:rPr>
          <w:rFonts w:eastAsia="Times New Roman"/>
          <w:spacing w:val="-4"/>
          <w:sz w:val="28"/>
          <w:szCs w:val="28"/>
        </w:rPr>
        <w:t>с</w:t>
      </w:r>
      <w:r w:rsidR="005C4E91">
        <w:rPr>
          <w:rFonts w:eastAsia="Times New Roman"/>
          <w:spacing w:val="-4"/>
          <w:sz w:val="28"/>
          <w:szCs w:val="28"/>
        </w:rPr>
        <w:t xml:space="preserve"> </w:t>
      </w:r>
      <w:r w:rsidRPr="00A43D9F">
        <w:rPr>
          <w:rFonts w:eastAsia="Times New Roman"/>
          <w:spacing w:val="-4"/>
          <w:sz w:val="28"/>
          <w:szCs w:val="28"/>
        </w:rPr>
        <w:t>целью</w:t>
      </w:r>
      <w:r w:rsidR="005C4E91">
        <w:rPr>
          <w:rFonts w:eastAsia="Times New Roman"/>
          <w:spacing w:val="-4"/>
          <w:sz w:val="28"/>
          <w:szCs w:val="28"/>
        </w:rPr>
        <w:t xml:space="preserve"> </w:t>
      </w:r>
      <w:r w:rsidRPr="00A43D9F">
        <w:rPr>
          <w:rFonts w:eastAsia="Times New Roman"/>
          <w:sz w:val="28"/>
          <w:szCs w:val="28"/>
        </w:rPr>
        <w:t xml:space="preserve">всестороннего </w:t>
      </w:r>
      <w:r w:rsidR="001E375C">
        <w:rPr>
          <w:rFonts w:eastAsia="Times New Roman"/>
          <w:sz w:val="28"/>
          <w:szCs w:val="28"/>
        </w:rPr>
        <w:t>у</w:t>
      </w:r>
      <w:r w:rsidRPr="00A43D9F">
        <w:rPr>
          <w:rFonts w:eastAsia="Times New Roman"/>
          <w:sz w:val="28"/>
          <w:szCs w:val="28"/>
        </w:rPr>
        <w:t>довлетворения образовательных потребностей</w:t>
      </w:r>
      <w:r w:rsidR="005C4E91">
        <w:rPr>
          <w:rFonts w:eastAsia="Times New Roman"/>
          <w:sz w:val="28"/>
          <w:szCs w:val="28"/>
        </w:rPr>
        <w:t xml:space="preserve"> </w:t>
      </w:r>
      <w:r w:rsidRPr="00A43D9F">
        <w:rPr>
          <w:rFonts w:eastAsia="Times New Roman"/>
          <w:sz w:val="28"/>
          <w:szCs w:val="28"/>
        </w:rPr>
        <w:t>граждан</w:t>
      </w:r>
      <w:r w:rsidR="00347F4B">
        <w:rPr>
          <w:rFonts w:eastAsia="Times New Roman"/>
          <w:sz w:val="28"/>
          <w:szCs w:val="28"/>
        </w:rPr>
        <w:t>,</w:t>
      </w:r>
      <w:r w:rsidR="005C4E91">
        <w:rPr>
          <w:rFonts w:eastAsia="Times New Roman"/>
          <w:sz w:val="28"/>
          <w:szCs w:val="28"/>
        </w:rPr>
        <w:t xml:space="preserve"> </w:t>
      </w:r>
      <w:r w:rsidR="001E375C">
        <w:rPr>
          <w:rFonts w:eastAsiaTheme="minorHAnsi"/>
          <w:sz w:val="28"/>
          <w:szCs w:val="28"/>
          <w:lang w:eastAsia="en-US"/>
        </w:rPr>
        <w:t>обеспеч</w:t>
      </w:r>
      <w:r w:rsidR="00347F4B">
        <w:rPr>
          <w:rFonts w:eastAsiaTheme="minorHAnsi"/>
          <w:sz w:val="28"/>
          <w:szCs w:val="28"/>
          <w:lang w:eastAsia="en-US"/>
        </w:rPr>
        <w:t>ения</w:t>
      </w:r>
      <w:r w:rsidR="001E375C">
        <w:rPr>
          <w:rFonts w:eastAsiaTheme="minorHAnsi"/>
          <w:sz w:val="28"/>
          <w:szCs w:val="28"/>
          <w:lang w:eastAsia="en-US"/>
        </w:rPr>
        <w:t xml:space="preserve"> развити</w:t>
      </w:r>
      <w:r w:rsidR="00347F4B">
        <w:rPr>
          <w:rFonts w:eastAsiaTheme="minorHAnsi"/>
          <w:sz w:val="28"/>
          <w:szCs w:val="28"/>
          <w:lang w:eastAsia="en-US"/>
        </w:rPr>
        <w:t>я</w:t>
      </w:r>
      <w:r w:rsidR="001E375C">
        <w:rPr>
          <w:rFonts w:eastAsiaTheme="minorHAnsi"/>
          <w:sz w:val="28"/>
          <w:szCs w:val="28"/>
          <w:lang w:eastAsia="en-US"/>
        </w:rPr>
        <w:t xml:space="preserve"> способностей каждого человека, формировани</w:t>
      </w:r>
      <w:r w:rsidR="007C7CFE">
        <w:rPr>
          <w:rFonts w:eastAsiaTheme="minorHAnsi"/>
          <w:sz w:val="28"/>
          <w:szCs w:val="28"/>
          <w:lang w:eastAsia="en-US"/>
        </w:rPr>
        <w:t>я</w:t>
      </w:r>
      <w:r w:rsidR="001E375C">
        <w:rPr>
          <w:rFonts w:eastAsiaTheme="minorHAnsi"/>
          <w:sz w:val="28"/>
          <w:szCs w:val="28"/>
          <w:lang w:eastAsia="en-US"/>
        </w:rPr>
        <w:t xml:space="preserve"> и развити</w:t>
      </w:r>
      <w:r w:rsidR="007C7CFE">
        <w:rPr>
          <w:rFonts w:eastAsiaTheme="minorHAnsi"/>
          <w:sz w:val="28"/>
          <w:szCs w:val="28"/>
          <w:lang w:eastAsia="en-US"/>
        </w:rPr>
        <w:t>я</w:t>
      </w:r>
      <w:r w:rsidR="001E375C">
        <w:rPr>
          <w:rFonts w:eastAsiaTheme="minorHAnsi"/>
          <w:sz w:val="28"/>
          <w:szCs w:val="28"/>
          <w:lang w:eastAsia="en-US"/>
        </w:rPr>
        <w:t xml:space="preserve"> его личности</w:t>
      </w:r>
      <w:r w:rsidR="00347F4B">
        <w:rPr>
          <w:rFonts w:eastAsiaTheme="minorHAnsi"/>
          <w:sz w:val="28"/>
          <w:szCs w:val="28"/>
          <w:lang w:eastAsia="en-US"/>
        </w:rPr>
        <w:t>.</w:t>
      </w:r>
    </w:p>
    <w:p w:rsidR="009E2B14" w:rsidRPr="00A43D9F" w:rsidRDefault="005C4E91" w:rsidP="00ED1882">
      <w:pPr>
        <w:shd w:val="clear" w:color="auto" w:fill="FFFFFF"/>
        <w:tabs>
          <w:tab w:val="left" w:pos="0"/>
        </w:tabs>
        <w:ind w:right="48"/>
        <w:jc w:val="both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2.2. </w:t>
      </w:r>
      <w:r w:rsidR="009E2B14" w:rsidRPr="00A43D9F">
        <w:rPr>
          <w:rFonts w:eastAsia="Times New Roman"/>
          <w:spacing w:val="-7"/>
          <w:sz w:val="28"/>
          <w:szCs w:val="28"/>
        </w:rPr>
        <w:t>Оказывая</w:t>
      </w:r>
      <w:r>
        <w:rPr>
          <w:rFonts w:eastAsia="Times New Roman"/>
          <w:sz w:val="28"/>
          <w:szCs w:val="28"/>
        </w:rPr>
        <w:t xml:space="preserve"> </w:t>
      </w:r>
      <w:r w:rsidR="009E2B14" w:rsidRPr="00A43D9F">
        <w:rPr>
          <w:rFonts w:eastAsia="Times New Roman"/>
          <w:spacing w:val="-8"/>
          <w:sz w:val="28"/>
          <w:szCs w:val="28"/>
        </w:rPr>
        <w:t>платные</w:t>
      </w:r>
      <w:r>
        <w:rPr>
          <w:rFonts w:eastAsia="Times New Roman"/>
          <w:sz w:val="28"/>
          <w:szCs w:val="28"/>
        </w:rPr>
        <w:t xml:space="preserve"> </w:t>
      </w:r>
      <w:r w:rsidR="009E2B14" w:rsidRPr="00A43D9F">
        <w:rPr>
          <w:rFonts w:eastAsia="Times New Roman"/>
          <w:spacing w:val="-3"/>
          <w:sz w:val="28"/>
          <w:szCs w:val="28"/>
        </w:rPr>
        <w:t>образовательные услуги,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="009E2B14" w:rsidRPr="00A43D9F">
        <w:rPr>
          <w:rFonts w:eastAsia="Times New Roman"/>
          <w:sz w:val="28"/>
          <w:szCs w:val="28"/>
        </w:rPr>
        <w:t xml:space="preserve">учреждение </w:t>
      </w:r>
      <w:r w:rsidR="00910D02">
        <w:rPr>
          <w:rFonts w:eastAsia="Times New Roman"/>
          <w:sz w:val="28"/>
          <w:szCs w:val="28"/>
        </w:rPr>
        <w:t>решает</w:t>
      </w:r>
      <w:r w:rsidR="009E2B14" w:rsidRPr="00A43D9F">
        <w:rPr>
          <w:rFonts w:eastAsia="Times New Roman"/>
          <w:sz w:val="28"/>
          <w:szCs w:val="28"/>
        </w:rPr>
        <w:t xml:space="preserve"> следующие задачи:</w:t>
      </w:r>
    </w:p>
    <w:p w:rsidR="009E2B14" w:rsidRPr="00C734B3" w:rsidRDefault="008D2323" w:rsidP="00ED1882">
      <w:pPr>
        <w:numPr>
          <w:ilvl w:val="0"/>
          <w:numId w:val="3"/>
        </w:numPr>
        <w:shd w:val="clear" w:color="auto" w:fill="FFFFFF"/>
        <w:tabs>
          <w:tab w:val="left" w:pos="0"/>
          <w:tab w:val="left" w:pos="1608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сформировать и развить творческие способности учащихся</w:t>
      </w:r>
      <w:r w:rsidR="009E2B14" w:rsidRPr="00A43D9F">
        <w:rPr>
          <w:rFonts w:eastAsia="Times New Roman"/>
          <w:sz w:val="28"/>
          <w:szCs w:val="28"/>
        </w:rPr>
        <w:t>;</w:t>
      </w:r>
    </w:p>
    <w:p w:rsidR="009E2B14" w:rsidRPr="00A43D9F" w:rsidRDefault="009E2B14" w:rsidP="00ED1882">
      <w:pPr>
        <w:numPr>
          <w:ilvl w:val="0"/>
          <w:numId w:val="3"/>
        </w:numPr>
        <w:shd w:val="clear" w:color="auto" w:fill="FFFFFF"/>
        <w:tabs>
          <w:tab w:val="left" w:pos="0"/>
          <w:tab w:val="left" w:pos="1608"/>
        </w:tabs>
        <w:rPr>
          <w:rFonts w:eastAsia="Times New Roman"/>
          <w:sz w:val="28"/>
          <w:szCs w:val="28"/>
        </w:rPr>
      </w:pPr>
      <w:r w:rsidRPr="00A43D9F">
        <w:rPr>
          <w:rFonts w:eastAsia="Times New Roman"/>
          <w:spacing w:val="-4"/>
          <w:sz w:val="28"/>
          <w:szCs w:val="28"/>
        </w:rPr>
        <w:t xml:space="preserve">развить интерес </w:t>
      </w:r>
      <w:r w:rsidR="00347F4B">
        <w:rPr>
          <w:rFonts w:eastAsia="Times New Roman"/>
          <w:sz w:val="28"/>
          <w:szCs w:val="28"/>
        </w:rPr>
        <w:t>обучающихся</w:t>
      </w:r>
      <w:r w:rsidRPr="00A43D9F">
        <w:rPr>
          <w:rFonts w:eastAsia="Times New Roman"/>
          <w:spacing w:val="-4"/>
          <w:sz w:val="28"/>
          <w:szCs w:val="28"/>
        </w:rPr>
        <w:t xml:space="preserve"> к самостоятельному приобретению знаний;</w:t>
      </w:r>
    </w:p>
    <w:p w:rsidR="009E2B14" w:rsidRPr="00347F4B" w:rsidRDefault="009E2B14" w:rsidP="00ED1882">
      <w:pPr>
        <w:numPr>
          <w:ilvl w:val="0"/>
          <w:numId w:val="3"/>
        </w:numPr>
        <w:shd w:val="clear" w:color="auto" w:fill="FFFFFF"/>
        <w:tabs>
          <w:tab w:val="left" w:pos="0"/>
          <w:tab w:val="left" w:pos="1608"/>
        </w:tabs>
        <w:rPr>
          <w:rFonts w:eastAsia="Times New Roman"/>
          <w:sz w:val="28"/>
          <w:szCs w:val="28"/>
        </w:rPr>
      </w:pPr>
      <w:r w:rsidRPr="00A43D9F">
        <w:rPr>
          <w:rFonts w:eastAsia="Times New Roman"/>
          <w:spacing w:val="-1"/>
          <w:sz w:val="28"/>
          <w:szCs w:val="28"/>
        </w:rPr>
        <w:t xml:space="preserve">расширить кругозор </w:t>
      </w:r>
      <w:proofErr w:type="gramStart"/>
      <w:r w:rsidR="00347F4B"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 w:rsidRPr="00A43D9F">
        <w:rPr>
          <w:rFonts w:eastAsia="Times New Roman"/>
          <w:spacing w:val="-1"/>
          <w:sz w:val="28"/>
          <w:szCs w:val="28"/>
        </w:rPr>
        <w:t>;</w:t>
      </w:r>
    </w:p>
    <w:p w:rsidR="00551156" w:rsidRPr="00B51537" w:rsidRDefault="00551156" w:rsidP="00ED1882">
      <w:pPr>
        <w:numPr>
          <w:ilvl w:val="0"/>
          <w:numId w:val="3"/>
        </w:numPr>
        <w:shd w:val="clear" w:color="auto" w:fill="FFFFFF"/>
        <w:tabs>
          <w:tab w:val="left" w:pos="0"/>
          <w:tab w:val="left" w:pos="1608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создать условия для оптимального выбора профессии и реализации творческих и интеллектуальных способностей обучающихся.</w:t>
      </w:r>
    </w:p>
    <w:p w:rsidR="00B51537" w:rsidRPr="00ED1882" w:rsidRDefault="00B51537" w:rsidP="00B51537">
      <w:pPr>
        <w:shd w:val="clear" w:color="auto" w:fill="FFFFFF"/>
        <w:tabs>
          <w:tab w:val="left" w:pos="0"/>
          <w:tab w:val="left" w:pos="1608"/>
        </w:tabs>
        <w:jc w:val="both"/>
        <w:rPr>
          <w:rFonts w:eastAsia="Times New Roman"/>
          <w:sz w:val="18"/>
          <w:szCs w:val="18"/>
        </w:rPr>
      </w:pPr>
    </w:p>
    <w:p w:rsidR="00C30B55" w:rsidRDefault="004B4212" w:rsidP="00C30B55">
      <w:pPr>
        <w:widowControl/>
        <w:tabs>
          <w:tab w:val="left" w:pos="284"/>
        </w:tabs>
        <w:jc w:val="center"/>
        <w:rPr>
          <w:rFonts w:eastAsia="Times New Roman"/>
          <w:b/>
          <w:sz w:val="28"/>
          <w:szCs w:val="28"/>
        </w:rPr>
      </w:pPr>
      <w:r w:rsidRPr="004B4212">
        <w:rPr>
          <w:rFonts w:eastAsia="Times New Roman"/>
          <w:b/>
          <w:spacing w:val="-3"/>
          <w:sz w:val="28"/>
          <w:szCs w:val="28"/>
        </w:rPr>
        <w:t xml:space="preserve">3. </w:t>
      </w:r>
      <w:r w:rsidR="00C30B55">
        <w:rPr>
          <w:rFonts w:eastAsia="Times New Roman"/>
          <w:b/>
          <w:spacing w:val="-3"/>
          <w:sz w:val="28"/>
          <w:szCs w:val="28"/>
        </w:rPr>
        <w:t xml:space="preserve">Информация о </w:t>
      </w:r>
      <w:r w:rsidRPr="004B4212">
        <w:rPr>
          <w:rFonts w:eastAsia="Times New Roman"/>
          <w:b/>
          <w:bCs/>
          <w:sz w:val="28"/>
          <w:szCs w:val="28"/>
        </w:rPr>
        <w:t xml:space="preserve">платных образовательных </w:t>
      </w:r>
      <w:r w:rsidRPr="004B4212">
        <w:rPr>
          <w:rFonts w:eastAsia="Times New Roman"/>
          <w:b/>
          <w:sz w:val="28"/>
          <w:szCs w:val="28"/>
        </w:rPr>
        <w:t>услуг</w:t>
      </w:r>
      <w:r w:rsidR="00C30B55">
        <w:rPr>
          <w:rFonts w:eastAsia="Times New Roman"/>
          <w:b/>
          <w:sz w:val="28"/>
          <w:szCs w:val="28"/>
        </w:rPr>
        <w:t>ах</w:t>
      </w:r>
    </w:p>
    <w:p w:rsidR="004B4212" w:rsidRDefault="00C30B55" w:rsidP="00C30B55">
      <w:pPr>
        <w:widowControl/>
        <w:tabs>
          <w:tab w:val="left" w:pos="284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>и порядок заключения договоров</w:t>
      </w:r>
    </w:p>
    <w:p w:rsidR="004B4212" w:rsidRPr="00C30B55" w:rsidRDefault="004B4212" w:rsidP="00ED188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 w:rsidRPr="00C30B55">
        <w:rPr>
          <w:rFonts w:eastAsiaTheme="minorHAnsi"/>
          <w:sz w:val="28"/>
          <w:szCs w:val="28"/>
          <w:lang w:eastAsia="en-US"/>
        </w:rPr>
        <w:t xml:space="preserve">3.1.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</w:t>
      </w:r>
      <w:r w:rsidRPr="00C30B55">
        <w:rPr>
          <w:rFonts w:eastAsiaTheme="minorHAnsi"/>
          <w:sz w:val="28"/>
          <w:szCs w:val="28"/>
          <w:lang w:eastAsia="en-US"/>
        </w:rPr>
        <w:lastRenderedPageBreak/>
        <w:t>образовательной программы) и условиями договора</w:t>
      </w:r>
      <w:r w:rsidR="00C30B55" w:rsidRPr="00C30B55">
        <w:rPr>
          <w:rFonts w:eastAsiaTheme="minorHAnsi"/>
          <w:sz w:val="28"/>
          <w:szCs w:val="28"/>
          <w:lang w:eastAsia="en-US"/>
        </w:rPr>
        <w:t xml:space="preserve"> </w:t>
      </w:r>
      <w:r w:rsidRPr="00C30B55">
        <w:rPr>
          <w:rFonts w:eastAsia="Times New Roman"/>
          <w:sz w:val="28"/>
          <w:szCs w:val="28"/>
        </w:rPr>
        <w:t>об оказании платных образовательных услуг</w:t>
      </w:r>
      <w:r w:rsidR="002233AA" w:rsidRPr="00C30B55">
        <w:rPr>
          <w:rFonts w:eastAsia="Times New Roman"/>
          <w:sz w:val="28"/>
          <w:szCs w:val="28"/>
        </w:rPr>
        <w:t xml:space="preserve"> (далее - договор)</w:t>
      </w:r>
      <w:r w:rsidRPr="00C30B55">
        <w:rPr>
          <w:rFonts w:eastAsiaTheme="minorHAnsi"/>
          <w:sz w:val="28"/>
          <w:szCs w:val="28"/>
          <w:lang w:eastAsia="en-US"/>
        </w:rPr>
        <w:t>.</w:t>
      </w:r>
    </w:p>
    <w:p w:rsidR="002233AA" w:rsidRPr="00C30B55" w:rsidRDefault="002233AA" w:rsidP="00ED1882">
      <w:pPr>
        <w:jc w:val="both"/>
        <w:rPr>
          <w:sz w:val="28"/>
          <w:szCs w:val="28"/>
        </w:rPr>
      </w:pPr>
      <w:r w:rsidRPr="00C30B55">
        <w:rPr>
          <w:rFonts w:eastAsiaTheme="minorHAnsi"/>
          <w:sz w:val="28"/>
          <w:szCs w:val="28"/>
          <w:lang w:eastAsia="en-US"/>
        </w:rPr>
        <w:t xml:space="preserve">3.2. </w:t>
      </w:r>
      <w:r w:rsidRPr="00C30B55">
        <w:rPr>
          <w:sz w:val="28"/>
          <w:szCs w:val="28"/>
        </w:rPr>
        <w:t>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9313F3" w:rsidRDefault="006B0F8A" w:rsidP="001C4550">
      <w:pPr>
        <w:jc w:val="both"/>
        <w:rPr>
          <w:color w:val="FF0000"/>
          <w:sz w:val="28"/>
          <w:szCs w:val="28"/>
        </w:rPr>
      </w:pPr>
      <w:r w:rsidRPr="00C30B55">
        <w:rPr>
          <w:sz w:val="28"/>
          <w:szCs w:val="28"/>
        </w:rPr>
        <w:t>3.3</w:t>
      </w:r>
      <w:r w:rsidR="002233AA" w:rsidRPr="00C30B55">
        <w:rPr>
          <w:sz w:val="28"/>
          <w:szCs w:val="28"/>
        </w:rPr>
        <w:t xml:space="preserve">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="002233AA" w:rsidRPr="00C30B55">
          <w:rPr>
            <w:sz w:val="28"/>
            <w:szCs w:val="28"/>
          </w:rPr>
          <w:t>Законом</w:t>
        </w:r>
      </w:hyperlink>
      <w:r w:rsidR="002233AA" w:rsidRPr="00C30B55">
        <w:rPr>
          <w:sz w:val="28"/>
          <w:szCs w:val="28"/>
        </w:rPr>
        <w:t xml:space="preserve"> Р</w:t>
      </w:r>
      <w:r w:rsidR="001E320D" w:rsidRPr="00C30B55">
        <w:rPr>
          <w:sz w:val="28"/>
          <w:szCs w:val="28"/>
        </w:rPr>
        <w:t>Ф «</w:t>
      </w:r>
      <w:r w:rsidR="002233AA" w:rsidRPr="00C30B55">
        <w:rPr>
          <w:sz w:val="28"/>
          <w:szCs w:val="28"/>
        </w:rPr>
        <w:t>О защите прав потребителей</w:t>
      </w:r>
      <w:r w:rsidR="001E320D" w:rsidRPr="00C30B55">
        <w:rPr>
          <w:sz w:val="28"/>
          <w:szCs w:val="28"/>
        </w:rPr>
        <w:t>»</w:t>
      </w:r>
      <w:r w:rsidR="002233AA" w:rsidRPr="00C30B55">
        <w:rPr>
          <w:sz w:val="28"/>
          <w:szCs w:val="28"/>
        </w:rPr>
        <w:t xml:space="preserve"> и Федеральным </w:t>
      </w:r>
      <w:hyperlink r:id="rId10" w:history="1">
        <w:r w:rsidR="002233AA" w:rsidRPr="00C30B55">
          <w:rPr>
            <w:sz w:val="28"/>
            <w:szCs w:val="28"/>
          </w:rPr>
          <w:t>законом</w:t>
        </w:r>
      </w:hyperlink>
      <w:r w:rsidR="009432BA">
        <w:rPr>
          <w:sz w:val="28"/>
          <w:szCs w:val="28"/>
        </w:rPr>
        <w:t xml:space="preserve"> </w:t>
      </w:r>
      <w:r w:rsidR="001E320D" w:rsidRPr="00C30B55">
        <w:rPr>
          <w:sz w:val="28"/>
          <w:szCs w:val="28"/>
        </w:rPr>
        <w:t>«</w:t>
      </w:r>
      <w:r w:rsidR="002233AA" w:rsidRPr="00C30B55">
        <w:rPr>
          <w:sz w:val="28"/>
          <w:szCs w:val="28"/>
        </w:rPr>
        <w:t>Об образовании в Российской Федерации</w:t>
      </w:r>
      <w:r w:rsidR="001E320D" w:rsidRPr="00C30B55">
        <w:rPr>
          <w:sz w:val="28"/>
          <w:szCs w:val="28"/>
        </w:rPr>
        <w:t>»</w:t>
      </w:r>
      <w:r w:rsidR="001C4550">
        <w:rPr>
          <w:sz w:val="28"/>
          <w:szCs w:val="28"/>
        </w:rPr>
        <w:t>.</w:t>
      </w:r>
    </w:p>
    <w:p w:rsidR="00E51CB2" w:rsidRPr="00E51CB2" w:rsidRDefault="00D76F86" w:rsidP="00D76F86">
      <w:pPr>
        <w:jc w:val="both"/>
        <w:rPr>
          <w:sz w:val="28"/>
          <w:szCs w:val="28"/>
        </w:rPr>
      </w:pPr>
      <w:r w:rsidRPr="00D76F86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76F86">
        <w:rPr>
          <w:sz w:val="28"/>
          <w:szCs w:val="28"/>
        </w:rPr>
        <w:t xml:space="preserve">. </w:t>
      </w:r>
      <w:r w:rsidR="00E51CB2" w:rsidRPr="00E51CB2">
        <w:rPr>
          <w:sz w:val="28"/>
          <w:szCs w:val="28"/>
        </w:rPr>
        <w:t xml:space="preserve">Информация, предусмотренная пунктами </w:t>
      </w:r>
      <w:r w:rsidR="00ED1882" w:rsidRPr="00D76F86">
        <w:rPr>
          <w:sz w:val="28"/>
          <w:szCs w:val="28"/>
        </w:rPr>
        <w:t xml:space="preserve">3.2. </w:t>
      </w:r>
      <w:r w:rsidR="00E51CB2" w:rsidRPr="00E51CB2">
        <w:rPr>
          <w:sz w:val="28"/>
          <w:szCs w:val="28"/>
        </w:rPr>
        <w:t xml:space="preserve">и </w:t>
      </w:r>
      <w:r w:rsidR="00ED1882" w:rsidRPr="00D76F86">
        <w:rPr>
          <w:sz w:val="28"/>
          <w:szCs w:val="28"/>
        </w:rPr>
        <w:t xml:space="preserve">3.3. </w:t>
      </w:r>
      <w:r w:rsidR="00E51CB2" w:rsidRPr="00E51CB2">
        <w:rPr>
          <w:sz w:val="28"/>
          <w:szCs w:val="28"/>
        </w:rPr>
        <w:t>настоящих Правил, предоставляется исполнителем в месте фактического осуществления образовательной деятельности.</w:t>
      </w:r>
    </w:p>
    <w:p w:rsidR="00F94B21" w:rsidRPr="00C30B55" w:rsidRDefault="00F94B21" w:rsidP="00D76F86">
      <w:pPr>
        <w:jc w:val="both"/>
        <w:rPr>
          <w:sz w:val="28"/>
          <w:szCs w:val="28"/>
        </w:rPr>
      </w:pPr>
      <w:r w:rsidRPr="00C30B55">
        <w:rPr>
          <w:sz w:val="28"/>
          <w:szCs w:val="28"/>
        </w:rPr>
        <w:t>3.5. Договор заключается в простой письменной форме</w:t>
      </w:r>
      <w:r w:rsidR="00E77624" w:rsidRPr="00C30B55">
        <w:rPr>
          <w:sz w:val="28"/>
          <w:szCs w:val="28"/>
        </w:rPr>
        <w:t xml:space="preserve"> (приложение 1)</w:t>
      </w:r>
      <w:r w:rsidRPr="00C30B55">
        <w:rPr>
          <w:sz w:val="28"/>
          <w:szCs w:val="28"/>
        </w:rPr>
        <w:t xml:space="preserve"> и содержит следующие сведения:</w:t>
      </w:r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а) полное наименование исполнителя</w:t>
      </w:r>
      <w:r w:rsidR="00245ABD" w:rsidRPr="00C30B55">
        <w:rPr>
          <w:sz w:val="28"/>
          <w:szCs w:val="28"/>
        </w:rPr>
        <w:t>;</w:t>
      </w:r>
    </w:p>
    <w:p w:rsidR="00B51537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б) место нахождения исполнителя;</w:t>
      </w:r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в) наименование или фамилия, имя, отчество (при наличии) заказчика, телефон заказчика</w:t>
      </w:r>
      <w:r w:rsidR="005F225C">
        <w:rPr>
          <w:sz w:val="28"/>
          <w:szCs w:val="28"/>
        </w:rPr>
        <w:t xml:space="preserve"> и (или) законного представителя обучающегося</w:t>
      </w:r>
      <w:r w:rsidRPr="00C30B55">
        <w:rPr>
          <w:sz w:val="28"/>
          <w:szCs w:val="28"/>
        </w:rPr>
        <w:t>;</w:t>
      </w:r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г) место нахождения или место жительства заказчика</w:t>
      </w:r>
      <w:r w:rsidR="005F225C" w:rsidRPr="005F225C">
        <w:rPr>
          <w:sz w:val="28"/>
          <w:szCs w:val="28"/>
        </w:rPr>
        <w:t xml:space="preserve"> </w:t>
      </w:r>
      <w:r w:rsidR="005F225C">
        <w:rPr>
          <w:sz w:val="28"/>
          <w:szCs w:val="28"/>
        </w:rPr>
        <w:t>и (или) законного представителя обучающегося</w:t>
      </w:r>
      <w:r w:rsidRPr="00C30B55">
        <w:rPr>
          <w:sz w:val="28"/>
          <w:szCs w:val="28"/>
        </w:rPr>
        <w:t>;</w:t>
      </w:r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proofErr w:type="gramStart"/>
      <w:r w:rsidRPr="00C30B55">
        <w:rPr>
          <w:sz w:val="28"/>
          <w:szCs w:val="28"/>
        </w:rPr>
        <w:t>д) 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</w:t>
      </w:r>
      <w:proofErr w:type="gramEnd"/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 xml:space="preserve">е) фамилия, имя, отчество (при наличии) обучающегося, его место жительства, телефон (указывается в случае оказания платных образовательных </w:t>
      </w:r>
      <w:proofErr w:type="gramStart"/>
      <w:r w:rsidRPr="00C30B55">
        <w:rPr>
          <w:sz w:val="28"/>
          <w:szCs w:val="28"/>
        </w:rPr>
        <w:t>услуг</w:t>
      </w:r>
      <w:proofErr w:type="gramEnd"/>
      <w:r w:rsidRPr="00C30B55">
        <w:rPr>
          <w:sz w:val="28"/>
          <w:szCs w:val="28"/>
        </w:rPr>
        <w:t xml:space="preserve"> в пользу обучающегося, не являющегося заказчиком по договору);</w:t>
      </w:r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ж) права, обязанности и ответственность исполнителя, заказчика и обучающегося;</w:t>
      </w:r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з) полная стоимость образовательных услуг, порядок их оплаты;</w:t>
      </w:r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и) сведения о лицензии (наименование лицензирующего органа, номер и дата регистрации лицензии);</w:t>
      </w:r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к)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л) форма обучения;</w:t>
      </w:r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м) сроки освоения образовательной программы</w:t>
      </w:r>
      <w:r w:rsidR="005F225C">
        <w:rPr>
          <w:sz w:val="28"/>
          <w:szCs w:val="28"/>
        </w:rPr>
        <w:t xml:space="preserve"> или части образовательной программы по договору</w:t>
      </w:r>
      <w:r w:rsidRPr="00C30B55">
        <w:rPr>
          <w:sz w:val="28"/>
          <w:szCs w:val="28"/>
        </w:rPr>
        <w:t xml:space="preserve"> (продолжительность обучения</w:t>
      </w:r>
      <w:r w:rsidR="005F225C">
        <w:rPr>
          <w:sz w:val="28"/>
          <w:szCs w:val="28"/>
        </w:rPr>
        <w:t xml:space="preserve"> по договору</w:t>
      </w:r>
      <w:r w:rsidRPr="00C30B55">
        <w:rPr>
          <w:sz w:val="28"/>
          <w:szCs w:val="28"/>
        </w:rPr>
        <w:t>);</w:t>
      </w:r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 xml:space="preserve">н) вид документа (при наличии), выдаваемого </w:t>
      </w:r>
      <w:proofErr w:type="gramStart"/>
      <w:r w:rsidRPr="00C30B55">
        <w:rPr>
          <w:sz w:val="28"/>
          <w:szCs w:val="28"/>
        </w:rPr>
        <w:t>обучающемуся</w:t>
      </w:r>
      <w:proofErr w:type="gramEnd"/>
      <w:r w:rsidRPr="00C30B55">
        <w:rPr>
          <w:sz w:val="28"/>
          <w:szCs w:val="28"/>
        </w:rPr>
        <w:t xml:space="preserve"> после успешного освоения им соответствующей образовательной программы (части образовательной программы);</w:t>
      </w:r>
    </w:p>
    <w:p w:rsidR="00F94B21" w:rsidRPr="00C30B55" w:rsidRDefault="00F94B21" w:rsidP="00910D02">
      <w:pPr>
        <w:ind w:firstLine="284"/>
        <w:jc w:val="both"/>
        <w:rPr>
          <w:sz w:val="28"/>
          <w:szCs w:val="28"/>
        </w:rPr>
      </w:pPr>
      <w:r w:rsidRPr="00C30B55">
        <w:rPr>
          <w:sz w:val="28"/>
          <w:szCs w:val="28"/>
        </w:rPr>
        <w:t>о) порядок изменения и расторжения договора;</w:t>
      </w:r>
    </w:p>
    <w:p w:rsidR="005F225C" w:rsidRDefault="00F94B21" w:rsidP="00910D02">
      <w:pPr>
        <w:ind w:firstLine="284"/>
        <w:rPr>
          <w:rFonts w:ascii="Arial" w:eastAsia="Times New Roman" w:hAnsi="Arial" w:cs="Arial"/>
        </w:rPr>
      </w:pPr>
      <w:r w:rsidRPr="00C30B55">
        <w:rPr>
          <w:sz w:val="28"/>
          <w:szCs w:val="28"/>
        </w:rPr>
        <w:t>п) другие необходимые сведения, связанные со спецификой оказываемых платных образовательных услуг.</w:t>
      </w:r>
      <w:bookmarkStart w:id="6" w:name="sub_1014"/>
      <w:r w:rsidR="005F225C" w:rsidRPr="005F225C">
        <w:rPr>
          <w:rFonts w:ascii="Arial" w:eastAsia="Times New Roman" w:hAnsi="Arial" w:cs="Arial"/>
        </w:rPr>
        <w:t xml:space="preserve"> </w:t>
      </w:r>
    </w:p>
    <w:p w:rsidR="005F225C" w:rsidRPr="00D76F86" w:rsidRDefault="00D76F86" w:rsidP="00D76F86">
      <w:pPr>
        <w:jc w:val="both"/>
        <w:rPr>
          <w:sz w:val="28"/>
          <w:szCs w:val="28"/>
        </w:rPr>
      </w:pPr>
      <w:r w:rsidRPr="00D76F86">
        <w:rPr>
          <w:sz w:val="28"/>
          <w:szCs w:val="28"/>
        </w:rPr>
        <w:t xml:space="preserve">3.6. </w:t>
      </w:r>
      <w:r w:rsidR="005F225C" w:rsidRPr="00D76F86">
        <w:rPr>
          <w:sz w:val="28"/>
          <w:szCs w:val="28"/>
        </w:rPr>
        <w:t xml:space="preserve">Договор не может содержать условия,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 (далее - </w:t>
      </w:r>
      <w:r w:rsidR="005F225C" w:rsidRPr="00D76F86">
        <w:rPr>
          <w:sz w:val="28"/>
          <w:szCs w:val="28"/>
        </w:rPr>
        <w:lastRenderedPageBreak/>
        <w:t>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5F225C" w:rsidRPr="001C4550" w:rsidRDefault="00D76F86" w:rsidP="00D76F86">
      <w:pPr>
        <w:jc w:val="both"/>
        <w:rPr>
          <w:sz w:val="28"/>
          <w:szCs w:val="28"/>
        </w:rPr>
      </w:pPr>
      <w:bookmarkStart w:id="7" w:name="sub_1015"/>
      <w:bookmarkEnd w:id="6"/>
      <w:r w:rsidRPr="00C30B55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C30B55">
        <w:rPr>
          <w:sz w:val="28"/>
          <w:szCs w:val="28"/>
        </w:rPr>
        <w:t xml:space="preserve">. </w:t>
      </w:r>
      <w:r w:rsidR="005F225C" w:rsidRPr="001C4550">
        <w:rPr>
          <w:sz w:val="28"/>
          <w:szCs w:val="28"/>
        </w:rPr>
        <w:t>Примерные формы договоров об образовании по дополнительным общеобразовательным программам утверждаются Министерством просвещения Российской Федерации.</w:t>
      </w:r>
    </w:p>
    <w:p w:rsidR="005F225C" w:rsidRPr="005F225C" w:rsidRDefault="00D76F86" w:rsidP="00D76F86">
      <w:pPr>
        <w:jc w:val="both"/>
        <w:rPr>
          <w:sz w:val="28"/>
          <w:szCs w:val="28"/>
        </w:rPr>
      </w:pPr>
      <w:bookmarkStart w:id="8" w:name="sub_1016"/>
      <w:bookmarkEnd w:id="7"/>
      <w:r w:rsidRPr="00D76F86">
        <w:rPr>
          <w:sz w:val="28"/>
          <w:szCs w:val="28"/>
        </w:rPr>
        <w:t xml:space="preserve">3.8. </w:t>
      </w:r>
      <w:r w:rsidR="005F225C" w:rsidRPr="005F225C">
        <w:rPr>
          <w:sz w:val="28"/>
          <w:szCs w:val="28"/>
        </w:rPr>
        <w:t>Сведения, указанные в договоре, должны соответствовать информации, размещенной на официальном сайте образовательной организации в информационно-телекоммуникационной сети "Интернет" на дату заключения договора.</w:t>
      </w:r>
      <w:bookmarkEnd w:id="8"/>
    </w:p>
    <w:p w:rsidR="00F94B21" w:rsidRPr="00910D02" w:rsidRDefault="00F94B21">
      <w:pPr>
        <w:ind w:firstLine="540"/>
        <w:jc w:val="both"/>
        <w:rPr>
          <w:sz w:val="18"/>
          <w:szCs w:val="18"/>
        </w:rPr>
      </w:pPr>
    </w:p>
    <w:p w:rsidR="006457A2" w:rsidRPr="006457A2" w:rsidRDefault="006457A2" w:rsidP="006457A2">
      <w:pPr>
        <w:widowControl/>
        <w:autoSpaceDE/>
        <w:autoSpaceDN/>
        <w:adjustRightInd/>
        <w:jc w:val="center"/>
        <w:textAlignment w:val="baseline"/>
        <w:rPr>
          <w:rFonts w:eastAsia="Times New Roman"/>
          <w:b/>
          <w:spacing w:val="-3"/>
          <w:sz w:val="28"/>
          <w:szCs w:val="28"/>
        </w:rPr>
      </w:pPr>
      <w:r w:rsidRPr="006457A2">
        <w:rPr>
          <w:rFonts w:eastAsia="Times New Roman"/>
          <w:b/>
          <w:spacing w:val="-3"/>
          <w:sz w:val="28"/>
          <w:szCs w:val="28"/>
        </w:rPr>
        <w:t>4. Ответственность Исполнителя, Заказчика и Обучающегося</w:t>
      </w:r>
    </w:p>
    <w:p w:rsidR="006457A2" w:rsidRPr="006457A2" w:rsidRDefault="006457A2" w:rsidP="006457A2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bookmarkStart w:id="9" w:name="100063"/>
      <w:bookmarkEnd w:id="9"/>
      <w:r>
        <w:rPr>
          <w:sz w:val="28"/>
          <w:szCs w:val="28"/>
        </w:rPr>
        <w:t>4</w:t>
      </w:r>
      <w:r w:rsidRPr="006457A2">
        <w:rPr>
          <w:sz w:val="28"/>
          <w:szCs w:val="28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457A2" w:rsidRPr="006457A2" w:rsidRDefault="006457A2" w:rsidP="006457A2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bookmarkStart w:id="10" w:name="100064"/>
      <w:bookmarkEnd w:id="10"/>
      <w:r>
        <w:rPr>
          <w:sz w:val="28"/>
          <w:szCs w:val="28"/>
        </w:rPr>
        <w:t>4</w:t>
      </w:r>
      <w:r w:rsidRPr="006457A2">
        <w:rPr>
          <w:sz w:val="28"/>
          <w:szCs w:val="28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457A2" w:rsidRPr="006457A2" w:rsidRDefault="006457A2" w:rsidP="006457A2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bookmarkStart w:id="11" w:name="100065"/>
      <w:bookmarkEnd w:id="11"/>
      <w:r>
        <w:rPr>
          <w:sz w:val="28"/>
          <w:szCs w:val="28"/>
        </w:rPr>
        <w:t>а)</w:t>
      </w:r>
      <w:r w:rsidRPr="006457A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457A2">
        <w:rPr>
          <w:sz w:val="28"/>
          <w:szCs w:val="28"/>
        </w:rPr>
        <w:t>езвозмездного оказания образовательной услуги;</w:t>
      </w:r>
    </w:p>
    <w:p w:rsidR="006457A2" w:rsidRPr="006457A2" w:rsidRDefault="006457A2" w:rsidP="006457A2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bookmarkStart w:id="12" w:name="100066"/>
      <w:bookmarkEnd w:id="12"/>
      <w:r>
        <w:rPr>
          <w:sz w:val="28"/>
          <w:szCs w:val="28"/>
        </w:rPr>
        <w:t>б)</w:t>
      </w:r>
      <w:r w:rsidRPr="006457A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457A2">
        <w:rPr>
          <w:sz w:val="28"/>
          <w:szCs w:val="28"/>
        </w:rPr>
        <w:t>оразмерного уменьшения стоимости оказанной образовательной услуги;</w:t>
      </w:r>
    </w:p>
    <w:p w:rsidR="006457A2" w:rsidRPr="006457A2" w:rsidRDefault="006457A2" w:rsidP="006457A2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bookmarkStart w:id="13" w:name="100067"/>
      <w:bookmarkEnd w:id="13"/>
      <w:r>
        <w:rPr>
          <w:sz w:val="28"/>
          <w:szCs w:val="28"/>
        </w:rPr>
        <w:t>в) в</w:t>
      </w:r>
      <w:r w:rsidRPr="006457A2">
        <w:rPr>
          <w:sz w:val="28"/>
          <w:szCs w:val="28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457A2" w:rsidRPr="006457A2" w:rsidRDefault="006457A2" w:rsidP="006457A2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bookmarkStart w:id="14" w:name="100068"/>
      <w:bookmarkEnd w:id="14"/>
      <w:r>
        <w:rPr>
          <w:sz w:val="28"/>
          <w:szCs w:val="28"/>
        </w:rPr>
        <w:t>4</w:t>
      </w:r>
      <w:r w:rsidRPr="006457A2">
        <w:rPr>
          <w:sz w:val="28"/>
          <w:szCs w:val="28"/>
        </w:rPr>
        <w:t xml:space="preserve">.3. Заказчик вправе отказаться от исполнения Договора и потребовать полного возмещения убытков, если в установленный договором срок недостатки </w:t>
      </w:r>
      <w:r w:rsidR="0014002D">
        <w:rPr>
          <w:sz w:val="28"/>
          <w:szCs w:val="28"/>
        </w:rPr>
        <w:t>платных образовательных</w:t>
      </w:r>
      <w:r w:rsidRPr="006457A2">
        <w:rPr>
          <w:sz w:val="28"/>
          <w:szCs w:val="28"/>
        </w:rPr>
        <w:t xml:space="preserve"> услуг не устранены Исполнителем. Заказчик также вправе отказаться от исполнения Договора, если им обнаружен существенный недостаток оказанн</w:t>
      </w:r>
      <w:r w:rsidR="0014002D">
        <w:rPr>
          <w:sz w:val="28"/>
          <w:szCs w:val="28"/>
        </w:rPr>
        <w:t>ых платных</w:t>
      </w:r>
      <w:r w:rsidRPr="006457A2">
        <w:rPr>
          <w:sz w:val="28"/>
          <w:szCs w:val="28"/>
        </w:rPr>
        <w:t xml:space="preserve"> образовательн</w:t>
      </w:r>
      <w:r w:rsidR="0014002D">
        <w:rPr>
          <w:sz w:val="28"/>
          <w:szCs w:val="28"/>
        </w:rPr>
        <w:t>ых услуг</w:t>
      </w:r>
      <w:r w:rsidRPr="006457A2">
        <w:rPr>
          <w:sz w:val="28"/>
          <w:szCs w:val="28"/>
        </w:rPr>
        <w:t xml:space="preserve"> или иные существенные отступления от условий Договора.</w:t>
      </w:r>
    </w:p>
    <w:p w:rsidR="006457A2" w:rsidRPr="006457A2" w:rsidRDefault="006457A2" w:rsidP="006457A2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bookmarkStart w:id="15" w:name="100069"/>
      <w:bookmarkEnd w:id="15"/>
      <w:r>
        <w:rPr>
          <w:sz w:val="28"/>
          <w:szCs w:val="28"/>
        </w:rPr>
        <w:t>4</w:t>
      </w:r>
      <w:r w:rsidRPr="006457A2">
        <w:rPr>
          <w:sz w:val="28"/>
          <w:szCs w:val="28"/>
        </w:rPr>
        <w:t xml:space="preserve">.4. Если Исполнитель нарушил сроки оказания </w:t>
      </w:r>
      <w:r w:rsidR="0014002D">
        <w:rPr>
          <w:sz w:val="28"/>
          <w:szCs w:val="28"/>
        </w:rPr>
        <w:t xml:space="preserve">платных </w:t>
      </w:r>
      <w:r w:rsidRPr="006457A2">
        <w:rPr>
          <w:sz w:val="28"/>
          <w:szCs w:val="28"/>
        </w:rPr>
        <w:t>образовательн</w:t>
      </w:r>
      <w:r w:rsidR="0014002D">
        <w:rPr>
          <w:sz w:val="28"/>
          <w:szCs w:val="28"/>
        </w:rPr>
        <w:t>ых</w:t>
      </w:r>
      <w:r w:rsidRPr="006457A2">
        <w:rPr>
          <w:sz w:val="28"/>
          <w:szCs w:val="28"/>
        </w:rPr>
        <w:t xml:space="preserve"> услуг (сроки начала и (или) окончания оказания </w:t>
      </w:r>
      <w:r w:rsidR="0014002D">
        <w:rPr>
          <w:sz w:val="28"/>
          <w:szCs w:val="28"/>
        </w:rPr>
        <w:t xml:space="preserve">платных </w:t>
      </w:r>
      <w:r w:rsidRPr="006457A2">
        <w:rPr>
          <w:sz w:val="28"/>
          <w:szCs w:val="28"/>
        </w:rPr>
        <w:t>образовательн</w:t>
      </w:r>
      <w:r w:rsidR="0014002D">
        <w:rPr>
          <w:sz w:val="28"/>
          <w:szCs w:val="28"/>
        </w:rPr>
        <w:t>ых</w:t>
      </w:r>
      <w:r w:rsidRPr="006457A2">
        <w:rPr>
          <w:sz w:val="28"/>
          <w:szCs w:val="28"/>
        </w:rPr>
        <w:t xml:space="preserve"> услуг и (или) промежуточные сроки оказания </w:t>
      </w:r>
      <w:r w:rsidR="0014002D">
        <w:rPr>
          <w:sz w:val="28"/>
          <w:szCs w:val="28"/>
        </w:rPr>
        <w:t xml:space="preserve">платной </w:t>
      </w:r>
      <w:r w:rsidRPr="006457A2">
        <w:rPr>
          <w:sz w:val="28"/>
          <w:szCs w:val="28"/>
        </w:rPr>
        <w:t xml:space="preserve">образовательной услуги) либо если во время оказания </w:t>
      </w:r>
      <w:r w:rsidR="0014002D">
        <w:rPr>
          <w:sz w:val="28"/>
          <w:szCs w:val="28"/>
        </w:rPr>
        <w:t>платных образовательных</w:t>
      </w:r>
      <w:r w:rsidRPr="006457A2">
        <w:rPr>
          <w:sz w:val="28"/>
          <w:szCs w:val="28"/>
        </w:rPr>
        <w:t xml:space="preserve"> услуг стало очевидным, что он</w:t>
      </w:r>
      <w:r w:rsidR="0014002D">
        <w:rPr>
          <w:sz w:val="28"/>
          <w:szCs w:val="28"/>
        </w:rPr>
        <w:t>и</w:t>
      </w:r>
      <w:r w:rsidRPr="006457A2">
        <w:rPr>
          <w:sz w:val="28"/>
          <w:szCs w:val="28"/>
        </w:rPr>
        <w:t xml:space="preserve"> не буд</w:t>
      </w:r>
      <w:r w:rsidR="0014002D">
        <w:rPr>
          <w:sz w:val="28"/>
          <w:szCs w:val="28"/>
        </w:rPr>
        <w:t>у</w:t>
      </w:r>
      <w:r w:rsidRPr="006457A2">
        <w:rPr>
          <w:sz w:val="28"/>
          <w:szCs w:val="28"/>
        </w:rPr>
        <w:t>т осуществлен</w:t>
      </w:r>
      <w:r w:rsidR="0014002D">
        <w:rPr>
          <w:sz w:val="28"/>
          <w:szCs w:val="28"/>
        </w:rPr>
        <w:t>ы</w:t>
      </w:r>
      <w:r w:rsidRPr="006457A2">
        <w:rPr>
          <w:sz w:val="28"/>
          <w:szCs w:val="28"/>
        </w:rPr>
        <w:t xml:space="preserve"> в срок, Заказчик вправе по своему выбору:</w:t>
      </w:r>
    </w:p>
    <w:p w:rsidR="00F56300" w:rsidRDefault="00F56300" w:rsidP="006457A2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bookmarkStart w:id="16" w:name="100070"/>
      <w:bookmarkEnd w:id="16"/>
      <w:r>
        <w:rPr>
          <w:sz w:val="28"/>
          <w:szCs w:val="28"/>
        </w:rPr>
        <w:t>а) н</w:t>
      </w:r>
      <w:r w:rsidR="006457A2" w:rsidRPr="006457A2">
        <w:rPr>
          <w:sz w:val="28"/>
          <w:szCs w:val="28"/>
        </w:rPr>
        <w:t xml:space="preserve">азначить Исполнителю новый срок, в течение которого Исполнитель должен приступить к оказанию </w:t>
      </w:r>
      <w:r w:rsidR="0014002D">
        <w:rPr>
          <w:sz w:val="28"/>
          <w:szCs w:val="28"/>
        </w:rPr>
        <w:t xml:space="preserve">платных </w:t>
      </w:r>
      <w:r w:rsidR="006457A2" w:rsidRPr="006457A2">
        <w:rPr>
          <w:sz w:val="28"/>
          <w:szCs w:val="28"/>
        </w:rPr>
        <w:t>образовательн</w:t>
      </w:r>
      <w:r w:rsidR="0014002D">
        <w:rPr>
          <w:sz w:val="28"/>
          <w:szCs w:val="28"/>
        </w:rPr>
        <w:t>ых услуг</w:t>
      </w:r>
      <w:r w:rsidR="006457A2" w:rsidRPr="006457A2">
        <w:rPr>
          <w:sz w:val="28"/>
          <w:szCs w:val="28"/>
        </w:rPr>
        <w:t xml:space="preserve"> и (или) закончить оказание</w:t>
      </w:r>
      <w:r w:rsidR="0014002D">
        <w:rPr>
          <w:sz w:val="28"/>
          <w:szCs w:val="28"/>
        </w:rPr>
        <w:t xml:space="preserve"> платных</w:t>
      </w:r>
      <w:r w:rsidR="006457A2" w:rsidRPr="006457A2">
        <w:rPr>
          <w:sz w:val="28"/>
          <w:szCs w:val="28"/>
        </w:rPr>
        <w:t xml:space="preserve"> образовательн</w:t>
      </w:r>
      <w:r w:rsidR="0014002D">
        <w:rPr>
          <w:sz w:val="28"/>
          <w:szCs w:val="28"/>
        </w:rPr>
        <w:t>ых услуг</w:t>
      </w:r>
      <w:r w:rsidR="006457A2" w:rsidRPr="006457A2">
        <w:rPr>
          <w:sz w:val="28"/>
          <w:szCs w:val="28"/>
        </w:rPr>
        <w:t>;</w:t>
      </w:r>
      <w:bookmarkStart w:id="17" w:name="100071"/>
      <w:bookmarkEnd w:id="17"/>
    </w:p>
    <w:p w:rsidR="006457A2" w:rsidRPr="006457A2" w:rsidRDefault="00F56300" w:rsidP="006457A2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б) п</w:t>
      </w:r>
      <w:r w:rsidR="006457A2" w:rsidRPr="006457A2">
        <w:rPr>
          <w:sz w:val="28"/>
          <w:szCs w:val="28"/>
        </w:rPr>
        <w:t xml:space="preserve">оручить оказать </w:t>
      </w:r>
      <w:r w:rsidR="0014002D">
        <w:rPr>
          <w:sz w:val="28"/>
          <w:szCs w:val="28"/>
        </w:rPr>
        <w:t xml:space="preserve">платные </w:t>
      </w:r>
      <w:r w:rsidR="006457A2" w:rsidRPr="006457A2">
        <w:rPr>
          <w:sz w:val="28"/>
          <w:szCs w:val="28"/>
        </w:rPr>
        <w:t>образовательн</w:t>
      </w:r>
      <w:r w:rsidR="0014002D">
        <w:rPr>
          <w:sz w:val="28"/>
          <w:szCs w:val="28"/>
        </w:rPr>
        <w:t>ые</w:t>
      </w:r>
      <w:r w:rsidR="006457A2" w:rsidRPr="006457A2">
        <w:rPr>
          <w:sz w:val="28"/>
          <w:szCs w:val="28"/>
        </w:rPr>
        <w:t xml:space="preserve"> услуг</w:t>
      </w:r>
      <w:r w:rsidR="0014002D">
        <w:rPr>
          <w:sz w:val="28"/>
          <w:szCs w:val="28"/>
        </w:rPr>
        <w:t>и</w:t>
      </w:r>
      <w:r w:rsidR="006457A2" w:rsidRPr="006457A2">
        <w:rPr>
          <w:sz w:val="28"/>
          <w:szCs w:val="28"/>
        </w:rPr>
        <w:t xml:space="preserve"> третьим лицам за разумную цену и потребовать от Исполнителя возмещения понесенных расходов;</w:t>
      </w:r>
    </w:p>
    <w:p w:rsidR="006457A2" w:rsidRPr="006457A2" w:rsidRDefault="00F56300" w:rsidP="00F56300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bookmarkStart w:id="18" w:name="100072"/>
      <w:bookmarkEnd w:id="18"/>
      <w:r>
        <w:rPr>
          <w:sz w:val="28"/>
          <w:szCs w:val="28"/>
        </w:rPr>
        <w:t>в) п</w:t>
      </w:r>
      <w:r w:rsidR="006457A2" w:rsidRPr="006457A2">
        <w:rPr>
          <w:sz w:val="28"/>
          <w:szCs w:val="28"/>
        </w:rPr>
        <w:t xml:space="preserve">отребовать уменьшения стоимости </w:t>
      </w:r>
      <w:r w:rsidR="0014002D">
        <w:rPr>
          <w:sz w:val="28"/>
          <w:szCs w:val="28"/>
        </w:rPr>
        <w:t xml:space="preserve">платных </w:t>
      </w:r>
      <w:r w:rsidR="006457A2" w:rsidRPr="006457A2">
        <w:rPr>
          <w:sz w:val="28"/>
          <w:szCs w:val="28"/>
        </w:rPr>
        <w:t>образовательн</w:t>
      </w:r>
      <w:r w:rsidR="0014002D">
        <w:rPr>
          <w:sz w:val="28"/>
          <w:szCs w:val="28"/>
        </w:rPr>
        <w:t>ых</w:t>
      </w:r>
      <w:r w:rsidR="006457A2" w:rsidRPr="006457A2">
        <w:rPr>
          <w:sz w:val="28"/>
          <w:szCs w:val="28"/>
        </w:rPr>
        <w:t xml:space="preserve"> услуг;</w:t>
      </w:r>
    </w:p>
    <w:p w:rsidR="006457A2" w:rsidRPr="006457A2" w:rsidRDefault="00F56300" w:rsidP="006457A2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bookmarkStart w:id="19" w:name="100073"/>
      <w:bookmarkEnd w:id="19"/>
      <w:r>
        <w:rPr>
          <w:sz w:val="28"/>
          <w:szCs w:val="28"/>
        </w:rPr>
        <w:t>г) р</w:t>
      </w:r>
      <w:r w:rsidR="006457A2" w:rsidRPr="006457A2">
        <w:rPr>
          <w:sz w:val="28"/>
          <w:szCs w:val="28"/>
        </w:rPr>
        <w:t>асторгнуть Договор.</w:t>
      </w:r>
    </w:p>
    <w:p w:rsidR="006457A2" w:rsidRPr="006457A2" w:rsidRDefault="006457A2" w:rsidP="006457A2">
      <w:pPr>
        <w:widowControl/>
        <w:autoSpaceDE/>
        <w:autoSpaceDN/>
        <w:adjustRightInd/>
        <w:jc w:val="both"/>
        <w:textAlignment w:val="baseline"/>
        <w:rPr>
          <w:sz w:val="28"/>
          <w:szCs w:val="28"/>
        </w:rPr>
      </w:pPr>
      <w:bookmarkStart w:id="20" w:name="100074"/>
      <w:bookmarkEnd w:id="20"/>
      <w:r>
        <w:rPr>
          <w:sz w:val="28"/>
          <w:szCs w:val="28"/>
        </w:rPr>
        <w:t>4</w:t>
      </w:r>
      <w:r w:rsidRPr="006457A2">
        <w:rPr>
          <w:sz w:val="28"/>
          <w:szCs w:val="28"/>
        </w:rPr>
        <w:t xml:space="preserve">.5. 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14002D">
        <w:rPr>
          <w:sz w:val="28"/>
          <w:szCs w:val="28"/>
        </w:rPr>
        <w:t xml:space="preserve">платных </w:t>
      </w:r>
      <w:r w:rsidRPr="006457A2">
        <w:rPr>
          <w:sz w:val="28"/>
          <w:szCs w:val="28"/>
        </w:rPr>
        <w:t>образовательн</w:t>
      </w:r>
      <w:r w:rsidR="0014002D">
        <w:rPr>
          <w:sz w:val="28"/>
          <w:szCs w:val="28"/>
        </w:rPr>
        <w:t>ых</w:t>
      </w:r>
      <w:r w:rsidRPr="006457A2">
        <w:rPr>
          <w:sz w:val="28"/>
          <w:szCs w:val="28"/>
        </w:rPr>
        <w:t xml:space="preserve"> услуг, а также в связи с недостатками </w:t>
      </w:r>
      <w:r w:rsidR="0014002D">
        <w:rPr>
          <w:sz w:val="28"/>
          <w:szCs w:val="28"/>
        </w:rPr>
        <w:t xml:space="preserve">платных </w:t>
      </w:r>
      <w:r w:rsidRPr="006457A2">
        <w:rPr>
          <w:sz w:val="28"/>
          <w:szCs w:val="28"/>
        </w:rPr>
        <w:t>образовательн</w:t>
      </w:r>
      <w:r w:rsidR="0014002D">
        <w:rPr>
          <w:sz w:val="28"/>
          <w:szCs w:val="28"/>
        </w:rPr>
        <w:t>ых</w:t>
      </w:r>
      <w:r w:rsidRPr="006457A2">
        <w:rPr>
          <w:sz w:val="28"/>
          <w:szCs w:val="28"/>
        </w:rPr>
        <w:t xml:space="preserve"> услуг.</w:t>
      </w:r>
    </w:p>
    <w:p w:rsidR="006457A2" w:rsidRPr="00C30B55" w:rsidRDefault="006457A2" w:rsidP="006457A2">
      <w:pPr>
        <w:jc w:val="both"/>
        <w:rPr>
          <w:sz w:val="28"/>
          <w:szCs w:val="28"/>
        </w:rPr>
      </w:pPr>
      <w:r w:rsidRPr="00C30B55">
        <w:rPr>
          <w:sz w:val="28"/>
          <w:szCs w:val="28"/>
        </w:rPr>
        <w:lastRenderedPageBreak/>
        <w:t xml:space="preserve">4.6. По инициативе исполнителя </w:t>
      </w:r>
      <w:proofErr w:type="gramStart"/>
      <w:r w:rsidRPr="00C30B55">
        <w:rPr>
          <w:sz w:val="28"/>
          <w:szCs w:val="28"/>
        </w:rPr>
        <w:t>договор</w:t>
      </w:r>
      <w:proofErr w:type="gramEnd"/>
      <w:r w:rsidRPr="00C30B55">
        <w:rPr>
          <w:sz w:val="28"/>
          <w:szCs w:val="28"/>
        </w:rPr>
        <w:t xml:space="preserve"> может быть расторгнут в одностороннем порядке в следующ</w:t>
      </w:r>
      <w:r w:rsidR="0014002D">
        <w:rPr>
          <w:sz w:val="28"/>
          <w:szCs w:val="28"/>
        </w:rPr>
        <w:t>их</w:t>
      </w:r>
      <w:r w:rsidRPr="00C30B55">
        <w:rPr>
          <w:sz w:val="28"/>
          <w:szCs w:val="28"/>
        </w:rPr>
        <w:t xml:space="preserve"> случа</w:t>
      </w:r>
      <w:r w:rsidR="0014002D">
        <w:rPr>
          <w:sz w:val="28"/>
          <w:szCs w:val="28"/>
        </w:rPr>
        <w:t>ях</w:t>
      </w:r>
      <w:r w:rsidRPr="00C30B55">
        <w:rPr>
          <w:sz w:val="28"/>
          <w:szCs w:val="28"/>
        </w:rPr>
        <w:t>:</w:t>
      </w:r>
    </w:p>
    <w:p w:rsidR="006457A2" w:rsidRDefault="006457A2" w:rsidP="00910D02">
      <w:pPr>
        <w:ind w:firstLine="426"/>
        <w:jc w:val="both"/>
        <w:rPr>
          <w:sz w:val="28"/>
          <w:szCs w:val="28"/>
        </w:rPr>
      </w:pPr>
      <w:r w:rsidRPr="00C30B55">
        <w:rPr>
          <w:sz w:val="28"/>
          <w:szCs w:val="28"/>
        </w:rPr>
        <w:t xml:space="preserve">а) применение к </w:t>
      </w:r>
      <w:proofErr w:type="gramStart"/>
      <w:r w:rsidRPr="00C30B55">
        <w:rPr>
          <w:sz w:val="28"/>
          <w:szCs w:val="28"/>
        </w:rPr>
        <w:t>обучающемуся</w:t>
      </w:r>
      <w:proofErr w:type="gramEnd"/>
      <w:r w:rsidRPr="00C30B55">
        <w:rPr>
          <w:sz w:val="28"/>
          <w:szCs w:val="28"/>
        </w:rPr>
        <w:t>, достигшему возраста 15 лет, отчисления как меры дисциплинарного взыскания;</w:t>
      </w:r>
    </w:p>
    <w:p w:rsidR="0014002D" w:rsidRPr="00910D02" w:rsidRDefault="0014002D" w:rsidP="00910D02">
      <w:pPr>
        <w:ind w:firstLine="426"/>
        <w:jc w:val="both"/>
        <w:rPr>
          <w:sz w:val="28"/>
          <w:szCs w:val="28"/>
        </w:rPr>
      </w:pPr>
      <w:bookmarkStart w:id="21" w:name="sub_10223"/>
      <w:r w:rsidRPr="00910D02">
        <w:rPr>
          <w:sz w:val="28"/>
          <w:szCs w:val="28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bookmarkEnd w:id="21"/>
    <w:p w:rsidR="006457A2" w:rsidRPr="00C30B55" w:rsidRDefault="0014002D" w:rsidP="00910D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57A2" w:rsidRPr="00C30B55">
        <w:rPr>
          <w:sz w:val="28"/>
          <w:szCs w:val="28"/>
        </w:rPr>
        <w:t>) просрочка оплаты стоимости платных образовательных услуг;</w:t>
      </w:r>
    </w:p>
    <w:p w:rsidR="006457A2" w:rsidRDefault="0014002D" w:rsidP="00910D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457A2" w:rsidRPr="00C30B55">
        <w:rPr>
          <w:sz w:val="28"/>
          <w:szCs w:val="28"/>
        </w:rPr>
        <w:t>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C4550" w:rsidRDefault="001C4550" w:rsidP="00910D02">
      <w:pPr>
        <w:ind w:firstLine="426"/>
        <w:jc w:val="both"/>
        <w:rPr>
          <w:sz w:val="28"/>
          <w:szCs w:val="28"/>
        </w:rPr>
      </w:pPr>
    </w:p>
    <w:p w:rsidR="001C4550" w:rsidRDefault="001C4550" w:rsidP="00910D02">
      <w:pPr>
        <w:ind w:firstLine="426"/>
        <w:jc w:val="both"/>
        <w:rPr>
          <w:sz w:val="28"/>
          <w:szCs w:val="28"/>
        </w:rPr>
      </w:pPr>
    </w:p>
    <w:p w:rsidR="001C4550" w:rsidRPr="00C30B55" w:rsidRDefault="001C4550" w:rsidP="00910D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Положение вступает в силу 01.01.2021 года.</w:t>
      </w:r>
      <w:bookmarkStart w:id="22" w:name="_GoBack"/>
      <w:bookmarkEnd w:id="22"/>
    </w:p>
    <w:sectPr w:rsidR="001C4550" w:rsidRPr="00C30B55" w:rsidSect="00ED1882">
      <w:footerReference w:type="default" r:id="rId11"/>
      <w:pgSz w:w="11906" w:h="16838"/>
      <w:pgMar w:top="727" w:right="707" w:bottom="709" w:left="1276" w:header="426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02" w:rsidRDefault="000D5402" w:rsidP="005718DF">
      <w:r>
        <w:separator/>
      </w:r>
    </w:p>
  </w:endnote>
  <w:endnote w:type="continuationSeparator" w:id="0">
    <w:p w:rsidR="000D5402" w:rsidRDefault="000D5402" w:rsidP="0057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70219"/>
      <w:docPartObj>
        <w:docPartGallery w:val="Page Numbers (Bottom of Page)"/>
        <w:docPartUnique/>
      </w:docPartObj>
    </w:sdtPr>
    <w:sdtEndPr/>
    <w:sdtContent>
      <w:p w:rsidR="00A24821" w:rsidRDefault="00240C5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55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4821" w:rsidRDefault="00A248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02" w:rsidRDefault="000D5402" w:rsidP="005718DF">
      <w:r>
        <w:separator/>
      </w:r>
    </w:p>
  </w:footnote>
  <w:footnote w:type="continuationSeparator" w:id="0">
    <w:p w:rsidR="000D5402" w:rsidRDefault="000D5402" w:rsidP="00571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34179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BC5BB7"/>
    <w:multiLevelType w:val="hybridMultilevel"/>
    <w:tmpl w:val="A790F3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0EB6848"/>
    <w:multiLevelType w:val="hybridMultilevel"/>
    <w:tmpl w:val="C8502F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513903"/>
    <w:multiLevelType w:val="singleLevel"/>
    <w:tmpl w:val="0CD80B2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1915005D"/>
    <w:multiLevelType w:val="singleLevel"/>
    <w:tmpl w:val="24EE29C8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10E5DF2"/>
    <w:multiLevelType w:val="hybridMultilevel"/>
    <w:tmpl w:val="D0C23472"/>
    <w:lvl w:ilvl="0" w:tplc="7D1C140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C297B"/>
    <w:multiLevelType w:val="singleLevel"/>
    <w:tmpl w:val="367C9450"/>
    <w:lvl w:ilvl="0">
      <w:start w:val="6"/>
      <w:numFmt w:val="decimal"/>
      <w:lvlText w:val="%1.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10">
    <w:nsid w:val="492C6802"/>
    <w:multiLevelType w:val="singleLevel"/>
    <w:tmpl w:val="CD443B94"/>
    <w:lvl w:ilvl="0">
      <w:start w:val="4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7CCD1815"/>
    <w:multiLevelType w:val="singleLevel"/>
    <w:tmpl w:val="2F346372"/>
    <w:lvl w:ilvl="0">
      <w:start w:val="3"/>
      <w:numFmt w:val="decimal"/>
      <w:lvlText w:val="6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2"/>
  </w:num>
  <w:num w:numId="13">
    <w:abstractNumId w:val="3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2B14"/>
    <w:rsid w:val="000D5402"/>
    <w:rsid w:val="00110CBF"/>
    <w:rsid w:val="0011137A"/>
    <w:rsid w:val="00120061"/>
    <w:rsid w:val="0014002D"/>
    <w:rsid w:val="001403C8"/>
    <w:rsid w:val="00142B58"/>
    <w:rsid w:val="00155629"/>
    <w:rsid w:val="00167244"/>
    <w:rsid w:val="001817DB"/>
    <w:rsid w:val="00187641"/>
    <w:rsid w:val="001B197B"/>
    <w:rsid w:val="001B64AB"/>
    <w:rsid w:val="001C443E"/>
    <w:rsid w:val="001C4550"/>
    <w:rsid w:val="001C6D30"/>
    <w:rsid w:val="001E320D"/>
    <w:rsid w:val="001E375C"/>
    <w:rsid w:val="0020327D"/>
    <w:rsid w:val="002233AA"/>
    <w:rsid w:val="002255C7"/>
    <w:rsid w:val="00226A53"/>
    <w:rsid w:val="00230623"/>
    <w:rsid w:val="00240C5B"/>
    <w:rsid w:val="00245ABD"/>
    <w:rsid w:val="002926B4"/>
    <w:rsid w:val="002A135A"/>
    <w:rsid w:val="002A5293"/>
    <w:rsid w:val="002E07B4"/>
    <w:rsid w:val="002F07DE"/>
    <w:rsid w:val="00347F4B"/>
    <w:rsid w:val="003522C3"/>
    <w:rsid w:val="00380C0B"/>
    <w:rsid w:val="00394AD5"/>
    <w:rsid w:val="003B7CC3"/>
    <w:rsid w:val="003C12EE"/>
    <w:rsid w:val="003E41E0"/>
    <w:rsid w:val="004708F1"/>
    <w:rsid w:val="00481F24"/>
    <w:rsid w:val="004A251E"/>
    <w:rsid w:val="004B4212"/>
    <w:rsid w:val="004D0569"/>
    <w:rsid w:val="004F3A69"/>
    <w:rsid w:val="005356D5"/>
    <w:rsid w:val="00551156"/>
    <w:rsid w:val="005718DF"/>
    <w:rsid w:val="00582B19"/>
    <w:rsid w:val="005B539D"/>
    <w:rsid w:val="005C4E91"/>
    <w:rsid w:val="005E0A07"/>
    <w:rsid w:val="005F225C"/>
    <w:rsid w:val="006002BC"/>
    <w:rsid w:val="00631B75"/>
    <w:rsid w:val="00640917"/>
    <w:rsid w:val="006457A2"/>
    <w:rsid w:val="00674CCC"/>
    <w:rsid w:val="006751BA"/>
    <w:rsid w:val="00694812"/>
    <w:rsid w:val="006B0F8A"/>
    <w:rsid w:val="006C5D15"/>
    <w:rsid w:val="00787B53"/>
    <w:rsid w:val="007A45A6"/>
    <w:rsid w:val="007C7CFE"/>
    <w:rsid w:val="00803DE3"/>
    <w:rsid w:val="00842818"/>
    <w:rsid w:val="00843BFA"/>
    <w:rsid w:val="008A3800"/>
    <w:rsid w:val="008A38F6"/>
    <w:rsid w:val="008C1EF0"/>
    <w:rsid w:val="008D2323"/>
    <w:rsid w:val="008F6B24"/>
    <w:rsid w:val="00910D02"/>
    <w:rsid w:val="009235C7"/>
    <w:rsid w:val="009313F3"/>
    <w:rsid w:val="009432BA"/>
    <w:rsid w:val="0095404C"/>
    <w:rsid w:val="00992626"/>
    <w:rsid w:val="009C5103"/>
    <w:rsid w:val="009E2B14"/>
    <w:rsid w:val="00A1144C"/>
    <w:rsid w:val="00A22E0C"/>
    <w:rsid w:val="00A24821"/>
    <w:rsid w:val="00A359E2"/>
    <w:rsid w:val="00A43D9F"/>
    <w:rsid w:val="00B0015D"/>
    <w:rsid w:val="00B1328B"/>
    <w:rsid w:val="00B227DC"/>
    <w:rsid w:val="00B51537"/>
    <w:rsid w:val="00BC53CB"/>
    <w:rsid w:val="00BD1B0C"/>
    <w:rsid w:val="00C23ED7"/>
    <w:rsid w:val="00C3048C"/>
    <w:rsid w:val="00C30B55"/>
    <w:rsid w:val="00C36D86"/>
    <w:rsid w:val="00C62EA1"/>
    <w:rsid w:val="00C63C1C"/>
    <w:rsid w:val="00C63CB5"/>
    <w:rsid w:val="00C66F75"/>
    <w:rsid w:val="00C734B3"/>
    <w:rsid w:val="00CA5F29"/>
    <w:rsid w:val="00CE5448"/>
    <w:rsid w:val="00D2741D"/>
    <w:rsid w:val="00D402D4"/>
    <w:rsid w:val="00D635E3"/>
    <w:rsid w:val="00D6597C"/>
    <w:rsid w:val="00D6698E"/>
    <w:rsid w:val="00D74C2F"/>
    <w:rsid w:val="00D76F86"/>
    <w:rsid w:val="00DA38E6"/>
    <w:rsid w:val="00DB02D3"/>
    <w:rsid w:val="00E35E36"/>
    <w:rsid w:val="00E51CB2"/>
    <w:rsid w:val="00E77624"/>
    <w:rsid w:val="00E8692A"/>
    <w:rsid w:val="00EA6C57"/>
    <w:rsid w:val="00ED1882"/>
    <w:rsid w:val="00EE6A05"/>
    <w:rsid w:val="00F10F97"/>
    <w:rsid w:val="00F35B77"/>
    <w:rsid w:val="00F56300"/>
    <w:rsid w:val="00F63112"/>
    <w:rsid w:val="00F910B1"/>
    <w:rsid w:val="00F94B21"/>
    <w:rsid w:val="00FB56D2"/>
    <w:rsid w:val="00FD4F42"/>
    <w:rsid w:val="00FE0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1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1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18DF"/>
    <w:rPr>
      <w:rFonts w:eastAsiaTheme="minorEastAsi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71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18DF"/>
    <w:rPr>
      <w:rFonts w:eastAsiaTheme="minorEastAsia"/>
      <w:sz w:val="20"/>
      <w:szCs w:val="20"/>
      <w:lang w:eastAsia="ru-RU"/>
    </w:rPr>
  </w:style>
  <w:style w:type="paragraph" w:styleId="a8">
    <w:name w:val="No Spacing"/>
    <w:uiPriority w:val="1"/>
    <w:qFormat/>
    <w:rsid w:val="007A45A6"/>
    <w:pPr>
      <w:widowControl w:val="0"/>
      <w:suppressAutoHyphens/>
      <w:spacing w:after="0" w:line="240" w:lineRule="auto"/>
    </w:pPr>
    <w:rPr>
      <w:rFonts w:ascii="Arial" w:eastAsia="Arial Unicode MS" w:hAnsi="Arial"/>
      <w:kern w:val="1"/>
      <w:sz w:val="20"/>
      <w:szCs w:val="24"/>
    </w:rPr>
  </w:style>
  <w:style w:type="table" w:styleId="a9">
    <w:name w:val="Table Grid"/>
    <w:basedOn w:val="a1"/>
    <w:uiPriority w:val="59"/>
    <w:rsid w:val="00C30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semiHidden/>
    <w:unhideWhenUsed/>
    <w:rsid w:val="008F6B24"/>
    <w:rPr>
      <w:color w:val="0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C53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53C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D74C2F"/>
    <w:rPr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1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18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8DF"/>
    <w:rPr>
      <w:rFonts w:eastAsiaTheme="minorEastAsia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1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8DF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1B7DD24ABD43AC1951EB7D19DD29E00C49FE00699BF369F497E2A347X1h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1B7DD24ABD43AC1951EB7D19DD29E00C4EF404689EF369F497E2A347X1h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0XZIf0dwBJbVaqrvP2vYmDmF87+Tr6ukrR51+iNIIaM=</DigestValue>
    </Reference>
    <Reference Type="http://www.w3.org/2000/09/xmldsig#Object" URI="#idOfficeObject">
      <DigestMethod Algorithm="urn:ietf:params:xml:ns:cpxmlsec:algorithms:gostr34112012-256"/>
      <DigestValue>szkVG8RwYURdRRvOw9Aw1fmJLlbogAiTC25EcugJsoI=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K2sDkqMBDTJ70Ke6qx+lYIiaqMCPlG2fIvgMImQuTs8=</DigestValue>
    </Reference>
  </SignedInfo>
  <SignatureValue>0/CZ7/RGr4HKAKKlvhI8ADEYaAv12K86rmrUwGAHv1DLFIIp76yuBl5kxmeThcbS
CpsnAnxayR5wIg7OZc/FEg==</SignatureValue>
  <KeyInfo>
    <X509Data>
      <X509Certificate>MIIJMDCCCN2gAwIBAgIUIrgq4kdAE/T4UDDVYj9Or14FWXMwCgYIKoUDBwEBAwIw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jNC90L7QtSDQutCw0LfQvdCw0YfQtdC50YHRgtCy0L4wHhcNMjAwNjA5MDcwOTA2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5mZtzEv03netclQNKZelLyOFEBQ=</DigestValue>
      </Reference>
      <Reference URI="/word/document.xml?ContentType=application/vnd.openxmlformats-officedocument.wordprocessingml.document.main+xml">
        <DigestMethod Algorithm="http://www.w3.org/2000/09/xmldsig#sha1"/>
        <DigestValue>qGi/G1BoAYOXgqd7pzXbVYrDto4=</DigestValue>
      </Reference>
      <Reference URI="/word/endnotes.xml?ContentType=application/vnd.openxmlformats-officedocument.wordprocessingml.endnotes+xml">
        <DigestMethod Algorithm="http://www.w3.org/2000/09/xmldsig#sha1"/>
        <DigestValue>w3MNT6W1z5zQJdiDrn86OGl8TTg=</DigestValue>
      </Reference>
      <Reference URI="/word/fontTable.xml?ContentType=application/vnd.openxmlformats-officedocument.wordprocessingml.fontTable+xml">
        <DigestMethod Algorithm="http://www.w3.org/2000/09/xmldsig#sha1"/>
        <DigestValue>uhygmDSbzKE51dCocoM7YWhLIac=</DigestValue>
      </Reference>
      <Reference URI="/word/footer1.xml?ContentType=application/vnd.openxmlformats-officedocument.wordprocessingml.footer+xml">
        <DigestMethod Algorithm="http://www.w3.org/2000/09/xmldsig#sha1"/>
        <DigestValue>zdsE7v8OaEM9YT4T7HVMeSU4lZs=</DigestValue>
      </Reference>
      <Reference URI="/word/footnotes.xml?ContentType=application/vnd.openxmlformats-officedocument.wordprocessingml.footnotes+xml">
        <DigestMethod Algorithm="http://www.w3.org/2000/09/xmldsig#sha1"/>
        <DigestValue>Y23c9fy2YGkYXPiLftzgM0wvJqI=</DigestValue>
      </Reference>
      <Reference URI="/word/numbering.xml?ContentType=application/vnd.openxmlformats-officedocument.wordprocessingml.numbering+xml">
        <DigestMethod Algorithm="http://www.w3.org/2000/09/xmldsig#sha1"/>
        <DigestValue>6J+co2qlY82DEbJ9/E3O2imhjto=</DigestValue>
      </Reference>
      <Reference URI="/word/settings.xml?ContentType=application/vnd.openxmlformats-officedocument.wordprocessingml.settings+xml">
        <DigestMethod Algorithm="http://www.w3.org/2000/09/xmldsig#sha1"/>
        <DigestValue>DIt6veSNavcqdUXn/TYIcI3Mbv8=</DigestValue>
      </Reference>
      <Reference URI="/word/styles.xml?ContentType=application/vnd.openxmlformats-officedocument.wordprocessingml.styles+xml">
        <DigestMethod Algorithm="http://www.w3.org/2000/09/xmldsig#sha1"/>
        <DigestValue>+Ot/hnQXiEbyMEZl7NkV8r08o6I=</DigestValue>
      </Reference>
      <Reference URI="/word/stylesWithEffects.xml?ContentType=application/vnd.ms-word.stylesWithEffects+xml">
        <DigestMethod Algorithm="http://www.w3.org/2000/09/xmldsig#sha1"/>
        <DigestValue>+yEkOWDRKMPIysgJ5VIIrOwmY+4=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KwaDJcwWPE+JfzesciNZhBiVzDo=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2021-06-11T13:15:21Z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2021-06-11T13:15:21Z</xd:SigningTime>
          <xd:SigningCertificate>
            <xd:Cert>
              <xd:CertDigest>
                <DigestMethod Algorithm="http://www.w3.org/2000/09/xmldsig#sha1"/>
                <DigestValue>LVZ6hIkZdB6D4cdXjW3mG1IaaMg=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198212759039072136018399970851461580359232477555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4F909C-C8A6-495A-9722-969CCC05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Home</cp:lastModifiedBy>
  <cp:revision>27</cp:revision>
  <cp:lastPrinted>2020-12-25T09:02:00Z</cp:lastPrinted>
  <dcterms:created xsi:type="dcterms:W3CDTF">2015-06-10T22:19:00Z</dcterms:created>
  <dcterms:modified xsi:type="dcterms:W3CDTF">2020-12-25T09:03:00Z</dcterms:modified>
</cp:coreProperties>
</file>